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0A42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59" w:after="120" w:line="240" w:lineRule="auto"/>
        <w:outlineLvl w:val="0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  <w:bookmarkStart w:id="0" w:name="_GoBack"/>
      <w:bookmarkEnd w:id="0"/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i/>
          <w:iCs/>
          <w:spacing w:val="-1"/>
          <w:sz w:val="24"/>
          <w:szCs w:val="24"/>
          <w:lang w:eastAsia="it-IT"/>
        </w:rPr>
        <w:t>L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LE</w:t>
      </w:r>
      <w:r w:rsidRPr="00352CA7">
        <w:rPr>
          <w:rFonts w:ascii="Cambria" w:eastAsia="Times New Roman" w:hAnsi="Cambria" w:cs="Cambria"/>
          <w:b/>
          <w:bCs/>
          <w:i/>
          <w:iCs/>
          <w:spacing w:val="1"/>
          <w:sz w:val="24"/>
          <w:szCs w:val="24"/>
          <w:lang w:eastAsia="it-IT"/>
        </w:rPr>
        <w:t>G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ATO</w:t>
      </w:r>
      <w:r w:rsidRPr="00352CA7">
        <w:rPr>
          <w:rFonts w:ascii="Cambria" w:eastAsia="Times New Roman" w:hAnsi="Cambria" w:cs="Cambria"/>
          <w:b/>
          <w:bCs/>
          <w:i/>
          <w:iCs/>
          <w:spacing w:val="-9"/>
          <w:sz w:val="24"/>
          <w:szCs w:val="24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</w:t>
      </w:r>
    </w:p>
    <w:p w14:paraId="65063601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>Al Dirigente Scolastico</w:t>
      </w:r>
    </w:p>
    <w:p w14:paraId="3A52AEC4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 xml:space="preserve">Istituto Comprensivo “F. Torre” </w:t>
      </w:r>
    </w:p>
    <w:p w14:paraId="11075CFD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>BENEVENTO</w:t>
      </w:r>
    </w:p>
    <w:p w14:paraId="628709D5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</w:p>
    <w:p w14:paraId="71912BDC" w14:textId="77777777" w:rsidR="004F476C" w:rsidRPr="009A15C1" w:rsidRDefault="00352CA7" w:rsidP="009A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both"/>
        <w:rPr>
          <w:rFonts w:cstheme="minorHAnsi"/>
          <w:b/>
          <w:spacing w:val="-4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>OGGETTO: Ric</w:t>
      </w:r>
      <w:r w:rsidR="009A15C1">
        <w:rPr>
          <w:rFonts w:ascii="Calibri" w:eastAsia="Times New Roman" w:hAnsi="Calibri" w:cs="Calibri"/>
          <w:b/>
          <w:bCs/>
          <w:lang w:eastAsia="it-IT"/>
        </w:rPr>
        <w:t>hiesta partecipazione selezione</w:t>
      </w:r>
      <w:r w:rsidR="009A15C1" w:rsidRPr="0028021A">
        <w:rPr>
          <w:rFonts w:cstheme="minorHAnsi"/>
          <w:b/>
          <w:bCs/>
          <w:spacing w:val="-4"/>
        </w:rPr>
        <w:t xml:space="preserve"> personale interno all’I.C. “F. Torre” e alle altre Istituzioni Scolastiche   per il  reperimento di un esperto progettista </w:t>
      </w:r>
      <w:r w:rsidR="009A15C1" w:rsidRPr="0028021A">
        <w:rPr>
          <w:rFonts w:cstheme="minorHAnsi"/>
          <w:b/>
          <w:spacing w:val="-4"/>
        </w:rPr>
        <w:t xml:space="preserve">per </w:t>
      </w:r>
      <w:r w:rsidR="009A15C1" w:rsidRPr="0028021A">
        <w:rPr>
          <w:rFonts w:cstheme="minorHAnsi"/>
          <w:b/>
          <w:bCs/>
        </w:rPr>
        <w:t>Risorse ex art. 32 D.L. 22 marzo 2021 n. 41 DDI Regioni Mezzogiorno</w:t>
      </w:r>
    </w:p>
    <w:p w14:paraId="694C7DF2" w14:textId="77777777" w:rsidR="00352CA7" w:rsidRPr="00352CA7" w:rsidRDefault="00352CA7" w:rsidP="004F476C">
      <w:pPr>
        <w:widowControl w:val="0"/>
        <w:tabs>
          <w:tab w:val="left" w:pos="3933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112" w:right="111"/>
        <w:jc w:val="both"/>
        <w:rPr>
          <w:rFonts w:ascii="Calibri" w:eastAsia="Times New Roman" w:hAnsi="Calibri" w:cs="Calibri"/>
          <w:spacing w:val="-4"/>
          <w:lang w:eastAsia="it-IT"/>
        </w:rPr>
      </w:pPr>
    </w:p>
    <w:p w14:paraId="3688A3D3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14:paraId="3301B99C" w14:textId="77777777" w:rsidR="00352CA7" w:rsidRPr="00352CA7" w:rsidRDefault="00352CA7" w:rsidP="00352CA7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Cs w:val="24"/>
          <w:lang w:eastAsia="it-IT"/>
        </w:rPr>
      </w:pPr>
    </w:p>
    <w:p w14:paraId="643A54FC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113"/>
        <w:rPr>
          <w:rFonts w:ascii="Garamond" w:eastAsia="Times New Roman" w:hAnsi="Garamond" w:cs="Arial"/>
          <w:b/>
          <w:sz w:val="18"/>
          <w:szCs w:val="18"/>
          <w:lang w:eastAsia="it-IT"/>
        </w:rPr>
      </w:pPr>
      <w:r w:rsidRPr="00352CA7">
        <w:rPr>
          <w:rFonts w:ascii="Garamond" w:eastAsia="Times New Roman" w:hAnsi="Garamond" w:cs="Arial"/>
          <w:b/>
          <w:sz w:val="18"/>
          <w:szCs w:val="18"/>
          <w:lang w:eastAsia="it-IT"/>
        </w:rPr>
        <w:t>Il sottoscritto:</w:t>
      </w:r>
    </w:p>
    <w:p w14:paraId="2CDB340B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7068646F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352CA7" w:rsidRPr="00352CA7" w:rsidSect="00352CA7">
          <w:headerReference w:type="default" r:id="rId7"/>
          <w:pgSz w:w="11900" w:h="16860"/>
          <w:pgMar w:top="284" w:right="1020" w:bottom="1660" w:left="1020" w:header="142" w:footer="1467" w:gutter="0"/>
          <w:cols w:space="720"/>
          <w:noEndnote/>
        </w:sectPr>
      </w:pPr>
    </w:p>
    <w:tbl>
      <w:tblPr>
        <w:tblpPr w:leftFromText="141" w:rightFromText="141" w:vertAnchor="text" w:horzAnchor="margin" w:tblpXSpec="center" w:tblpY="-2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65"/>
        <w:gridCol w:w="2503"/>
        <w:gridCol w:w="6590"/>
      </w:tblGrid>
      <w:tr w:rsidR="00352CA7" w:rsidRPr="00352CA7" w14:paraId="6D0F5903" w14:textId="77777777" w:rsidTr="00110F0A">
        <w:trPr>
          <w:trHeight w:val="274"/>
        </w:trPr>
        <w:tc>
          <w:tcPr>
            <w:tcW w:w="1365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14:paraId="6FE1D960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1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Informazioni personali</w:t>
            </w:r>
          </w:p>
        </w:tc>
        <w:tc>
          <w:tcPr>
            <w:tcW w:w="2503" w:type="dxa"/>
            <w:shd w:val="clear" w:color="auto" w:fill="FFFFFF"/>
            <w:vAlign w:val="bottom"/>
          </w:tcPr>
          <w:p w14:paraId="465D3D2C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Nome Cognome</w:t>
            </w:r>
          </w:p>
        </w:tc>
        <w:tc>
          <w:tcPr>
            <w:tcW w:w="6590" w:type="dxa"/>
            <w:shd w:val="clear" w:color="auto" w:fill="FFFFFF"/>
          </w:tcPr>
          <w:p w14:paraId="0200A039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14:paraId="133C1782" w14:textId="77777777" w:rsidTr="00110F0A">
        <w:trPr>
          <w:trHeight w:val="293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00D6ABAD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4684BF53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6590" w:type="dxa"/>
            <w:shd w:val="clear" w:color="auto" w:fill="FFFFFF"/>
          </w:tcPr>
          <w:p w14:paraId="6DACA4D3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14:paraId="71157F36" w14:textId="77777777" w:rsidTr="00110F0A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035E9C97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5FA9EF79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6590" w:type="dxa"/>
            <w:shd w:val="clear" w:color="auto" w:fill="FFFFFF"/>
          </w:tcPr>
          <w:p w14:paraId="1554CBA7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14:paraId="4CE4A7D5" w14:textId="77777777" w:rsidTr="00110F0A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60BE27A3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7A037D24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 xml:space="preserve">Codice fiscale/P.IVA </w:t>
            </w:r>
          </w:p>
        </w:tc>
        <w:tc>
          <w:tcPr>
            <w:tcW w:w="6590" w:type="dxa"/>
            <w:shd w:val="clear" w:color="auto" w:fill="FFFFFF"/>
          </w:tcPr>
          <w:p w14:paraId="72E4C19D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14:paraId="04AD6129" w14:textId="77777777" w:rsidTr="00110F0A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7B0783B2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6A544463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 xml:space="preserve">Indirizzo </w:t>
            </w:r>
          </w:p>
        </w:tc>
        <w:tc>
          <w:tcPr>
            <w:tcW w:w="6590" w:type="dxa"/>
            <w:shd w:val="clear" w:color="auto" w:fill="FFFFFF"/>
          </w:tcPr>
          <w:p w14:paraId="3DD08C91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14:paraId="1DE5CFD2" w14:textId="77777777" w:rsidTr="00110F0A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0A750424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462C8CEE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Telefono fisso /Cellulare</w:t>
            </w:r>
          </w:p>
        </w:tc>
        <w:tc>
          <w:tcPr>
            <w:tcW w:w="6590" w:type="dxa"/>
            <w:shd w:val="clear" w:color="auto" w:fill="FFFFFF"/>
          </w:tcPr>
          <w:p w14:paraId="3627549D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14:paraId="4D8DE2E2" w14:textId="77777777" w:rsidTr="00110F0A">
        <w:trPr>
          <w:trHeight w:val="369"/>
        </w:trPr>
        <w:tc>
          <w:tcPr>
            <w:tcW w:w="1365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14627B64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124657A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Istituto di servizio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FFFFFF"/>
          </w:tcPr>
          <w:p w14:paraId="0C55AB00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14:paraId="28A4781C" w14:textId="77777777" w:rsidTr="00110F0A">
        <w:trPr>
          <w:trHeight w:val="369"/>
        </w:trPr>
        <w:tc>
          <w:tcPr>
            <w:tcW w:w="1365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5745E7AB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D576B8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Indirizzo e-mail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FFFFFF"/>
          </w:tcPr>
          <w:p w14:paraId="2B384464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14:paraId="27B5A8E1" w14:textId="77777777" w:rsidTr="00110F0A">
        <w:trPr>
          <w:trHeight w:val="192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A0A476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D217FC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PEC</w:t>
            </w:r>
          </w:p>
        </w:tc>
        <w:tc>
          <w:tcPr>
            <w:tcW w:w="6590" w:type="dxa"/>
            <w:shd w:val="clear" w:color="auto" w:fill="FFFFFF"/>
          </w:tcPr>
          <w:p w14:paraId="77EF0592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</w:tbl>
    <w:p w14:paraId="7F1C7682" w14:textId="77777777" w:rsidR="00352CA7" w:rsidRPr="00352CA7" w:rsidRDefault="00352CA7" w:rsidP="00352CA7">
      <w:pPr>
        <w:widowControl w:val="0"/>
        <w:tabs>
          <w:tab w:val="left" w:pos="299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4449" w:space="60"/>
            <w:col w:w="5351"/>
          </w:cols>
          <w:noEndnote/>
        </w:sectPr>
      </w:pPr>
    </w:p>
    <w:p w14:paraId="01FB50F7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it-IT"/>
        </w:rPr>
      </w:pPr>
      <w:r w:rsidRPr="00352CA7">
        <w:rPr>
          <w:rFonts w:ascii="Garamond" w:eastAsia="Times New Roman" w:hAnsi="Garamond" w:cs="Times New Roman"/>
          <w:b/>
          <w:sz w:val="20"/>
          <w:szCs w:val="20"/>
          <w:lang w:eastAsia="it-IT"/>
        </w:rPr>
        <w:t>CHIEDE</w:t>
      </w:r>
    </w:p>
    <w:p w14:paraId="215DD166" w14:textId="77777777"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di partecipare alla selezione di cui all’oggetto.</w:t>
      </w:r>
    </w:p>
    <w:p w14:paraId="2736FC57" w14:textId="77777777" w:rsidR="00352CA7" w:rsidRPr="00352CA7" w:rsidRDefault="00352CA7" w:rsidP="00352CA7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37B6EA0" w14:textId="77777777"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entury Gothic"/>
          <w:b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b/>
          <w:color w:val="000000"/>
          <w:sz w:val="20"/>
          <w:szCs w:val="20"/>
          <w:lang w:eastAsia="it-IT"/>
        </w:rPr>
        <w:t>DICHIARA</w:t>
      </w:r>
    </w:p>
    <w:p w14:paraId="314F9B82" w14:textId="77777777"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sotto la propria personale responsabilità di:</w:t>
      </w:r>
    </w:p>
    <w:p w14:paraId="560DAA95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in possesso della cittadinanza italiana o di uno degli Stati membri dell’Unione europea;</w:t>
      </w:r>
    </w:p>
    <w:p w14:paraId="65560698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godere dei diritti civili e politici;</w:t>
      </w:r>
    </w:p>
    <w:p w14:paraId="3047E7B6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5190F992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a conoscenza di non essere sottoposto a procedimenti penali;</w:t>
      </w:r>
    </w:p>
    <w:p w14:paraId="41C348AE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essere stato/a destituito/a da pubblici impieghi;</w:t>
      </w:r>
    </w:p>
    <w:p w14:paraId="7BC8119A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non trovarsi in nessuna delle situazioni di </w:t>
      </w:r>
      <w:proofErr w:type="spellStart"/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inconferibilità</w:t>
      </w:r>
      <w:proofErr w:type="spellEnd"/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 e/o incompatibilità previste dal D.lgs. n. 39/2013;</w:t>
      </w:r>
    </w:p>
    <w:p w14:paraId="45582B58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trovarsi in situazione di conflitto di interessi anche a livello potenziale intendendosi per tale quello astrattamente configurato dall’art. 7 del d.P.R. n. 62/2013;</w:t>
      </w:r>
    </w:p>
    <w:p w14:paraId="6283A61C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di essere dipendente presso la seguente pubblica amministrazione: _____________________________in qualità di _____________________________</w:t>
      </w:r>
    </w:p>
    <w:p w14:paraId="6F886386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in possesso dei requisiti essenziali previsti all’art.1 del presente Avviso;</w:t>
      </w:r>
    </w:p>
    <w:p w14:paraId="5E5F0656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aver preso visione dell’Avviso e di approvarne senza riserva ogni contenuto.</w:t>
      </w:r>
    </w:p>
    <w:p w14:paraId="7E82F86A" w14:textId="77777777"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</w:p>
    <w:p w14:paraId="0180FF49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All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ga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alla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re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</w:p>
    <w:p w14:paraId="4CCE41E6" w14:textId="77777777" w:rsidR="00352CA7" w:rsidRPr="00352CA7" w:rsidRDefault="00352CA7" w:rsidP="00352CA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52C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che</w:t>
      </w:r>
      <w:r w:rsidRPr="00352CA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>u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v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al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u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z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352CA7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it-IT"/>
        </w:rPr>
        <w:t>l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le</w:t>
      </w:r>
      <w:r w:rsidRPr="00352CA7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g</w:t>
      </w:r>
      <w:r w:rsidRPr="00352CA7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to</w:t>
      </w:r>
      <w:r w:rsidRPr="00352CA7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B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);</w:t>
      </w:r>
    </w:p>
    <w:p w14:paraId="1FC2FF1B" w14:textId="77777777" w:rsidR="00352CA7" w:rsidRPr="00352CA7" w:rsidRDefault="00352CA7" w:rsidP="00352CA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inf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</w:t>
      </w:r>
      <w:r w:rsidRPr="00352CA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it-IT"/>
        </w:rPr>
        <w:t>m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iva</w:t>
      </w:r>
      <w:r w:rsidRPr="00352CA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b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ita</w:t>
      </w:r>
      <w:r w:rsidRPr="00352CA7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>m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en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te</w:t>
      </w:r>
      <w:r w:rsidRPr="00352CA7">
        <w:rPr>
          <w:rFonts w:ascii="Times New Roman" w:eastAsia="Times New Roman" w:hAnsi="Times New Roman" w:cs="Times New Roman"/>
          <w:spacing w:val="-10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r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itta</w:t>
      </w:r>
      <w:r w:rsidRPr="00352CA7">
        <w:rPr>
          <w:rFonts w:ascii="Times New Roman" w:eastAsia="Times New Roman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p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er</w:t>
      </w:r>
      <w:r w:rsidRPr="00352CA7">
        <w:rPr>
          <w:rFonts w:ascii="Times New Roman" w:eastAsia="Times New Roman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ccett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z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(</w:t>
      </w:r>
      <w:r w:rsidRPr="00352CA7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lle</w:t>
      </w:r>
      <w:r w:rsidRPr="00352CA7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it-IT"/>
        </w:rPr>
        <w:t>g</w:t>
      </w:r>
      <w:r w:rsidRPr="00352CA7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to</w:t>
      </w:r>
      <w:r w:rsidRPr="00352CA7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16C178FE" w14:textId="77777777" w:rsidR="00352CA7" w:rsidRPr="00352CA7" w:rsidRDefault="00352CA7" w:rsidP="00352CA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Curricu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lu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</w:t>
      </w:r>
      <w:r w:rsidRPr="00352CA7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v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it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</w:t>
      </w:r>
    </w:p>
    <w:p w14:paraId="174B5502" w14:textId="77777777" w:rsidR="00352CA7" w:rsidRPr="00352CA7" w:rsidRDefault="00352CA7" w:rsidP="00352CA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0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f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it-IT"/>
        </w:rPr>
        <w:t>p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ia</w:t>
      </w:r>
      <w:r w:rsidRPr="00352CA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do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um</w:t>
      </w:r>
      <w:r w:rsidRPr="00352CA7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to</w:t>
      </w:r>
      <w:r w:rsidRPr="00352CA7">
        <w:rPr>
          <w:rFonts w:ascii="Times New Roman" w:eastAsia="Times New Roman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-8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ric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>m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to</w:t>
      </w:r>
      <w:r w:rsidRPr="00352CA7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r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v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ali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ità.</w:t>
      </w:r>
    </w:p>
    <w:p w14:paraId="4008F210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14:paraId="323B1C77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it-IT"/>
        </w:rPr>
        <w:sectPr w:rsidR="00352CA7" w:rsidRPr="00352CA7" w:rsidSect="00EB723F">
          <w:type w:val="continuous"/>
          <w:pgSz w:w="11900" w:h="16860"/>
          <w:pgMar w:top="2977" w:right="1020" w:bottom="1660" w:left="1020" w:header="720" w:footer="720" w:gutter="0"/>
          <w:cols w:space="720" w:equalWidth="0">
            <w:col w:w="9860"/>
          </w:cols>
          <w:noEndnote/>
        </w:sectPr>
      </w:pPr>
    </w:p>
    <w:p w14:paraId="20BFD41A" w14:textId="77777777" w:rsidR="00352CA7" w:rsidRPr="00352CA7" w:rsidRDefault="00352CA7" w:rsidP="00352CA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</w:p>
    <w:p w14:paraId="7A38BF3C" w14:textId="77777777" w:rsidR="00352CA7" w:rsidRPr="00352CA7" w:rsidRDefault="00352CA7" w:rsidP="00352CA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ta</w:t>
      </w:r>
      <w:r w:rsidRPr="00352CA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</w:p>
    <w:p w14:paraId="6E0D602C" w14:textId="77777777" w:rsidR="00352CA7" w:rsidRPr="00352CA7" w:rsidRDefault="00352CA7" w:rsidP="00352CA7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2CA7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column"/>
      </w:r>
      <w:r w:rsidRPr="00352CA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           </w:t>
      </w:r>
    </w:p>
    <w:p w14:paraId="122F7019" w14:textId="77777777" w:rsidR="00352CA7" w:rsidRPr="00352CA7" w:rsidRDefault="00352CA7" w:rsidP="00352CA7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2377"/>
            <w:col w:w="5565"/>
          </w:cols>
          <w:noEndnote/>
        </w:sectPr>
      </w:pPr>
      <w:r w:rsidRPr="00352C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F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ma</w:t>
      </w:r>
      <w:r w:rsidRPr="00352CA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</w:p>
    <w:p w14:paraId="40EC2927" w14:textId="77777777" w:rsidR="00352CA7" w:rsidRPr="00352CA7" w:rsidRDefault="00352CA7" w:rsidP="00352CA7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p w14:paraId="3EF38E3E" w14:textId="77777777" w:rsidR="00352CA7" w:rsidRPr="00352CA7" w:rsidRDefault="00352CA7" w:rsidP="00352CA7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 w:rsidSect="00352CA7">
          <w:type w:val="continuous"/>
          <w:pgSz w:w="11900" w:h="16860"/>
          <w:pgMar w:top="1701" w:right="1020" w:bottom="1660" w:left="1020" w:header="720" w:footer="720" w:gutter="0"/>
          <w:cols w:space="720" w:equalWidth="0">
            <w:col w:w="9860"/>
          </w:cols>
          <w:noEndnote/>
        </w:sect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/la </w:t>
      </w:r>
      <w:r w:rsidRPr="00352CA7">
        <w:rPr>
          <w:rFonts w:ascii="Cambria" w:eastAsia="Times New Roman" w:hAnsi="Cambria" w:cs="Cambria"/>
          <w:spacing w:val="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sott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sc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itt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/a, </w:t>
      </w:r>
      <w:r w:rsidRPr="00352CA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ai </w:t>
      </w:r>
      <w:r w:rsidRPr="00352CA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si del </w:t>
      </w:r>
      <w:proofErr w:type="spellStart"/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D.lgs</w:t>
      </w:r>
      <w:proofErr w:type="spellEnd"/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 196/2003, </w:t>
      </w:r>
      <w:r w:rsidRPr="00352CA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auto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iz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z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a </w:t>
      </w:r>
      <w:r w:rsidRPr="00352CA7">
        <w:rPr>
          <w:rFonts w:ascii="Cambria" w:eastAsia="Times New Roman" w:hAnsi="Cambria" w:cs="Cambria"/>
          <w:spacing w:val="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Istituto</w:t>
      </w:r>
      <w:r w:rsidRPr="00352CA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,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8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attam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to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dati</w:t>
      </w:r>
      <w:r w:rsidRPr="00352CA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uti</w:t>
      </w:r>
      <w:r w:rsidRPr="00352CA7">
        <w:rPr>
          <w:rFonts w:ascii="Cambria" w:eastAsia="Times New Roman" w:hAnsi="Cambria" w:cs="Cambria"/>
          <w:spacing w:val="1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1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presente istanza esclusivamente</w:t>
      </w:r>
      <w:r w:rsidRPr="00352CA7">
        <w:rPr>
          <w:rFonts w:ascii="Cambria" w:eastAsia="Times New Roman" w:hAnsi="Cambria" w:cs="Cambria"/>
          <w:spacing w:val="1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m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b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ito</w:t>
      </w:r>
      <w:r w:rsidRPr="00352CA7">
        <w:rPr>
          <w:rFonts w:ascii="Cambria" w:eastAsia="Times New Roman" w:hAnsi="Cambria" w:cs="Cambria"/>
          <w:spacing w:val="3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per</w:t>
      </w:r>
      <w:r w:rsidRPr="00352CA7">
        <w:rPr>
          <w:rFonts w:ascii="Cambria" w:eastAsia="Times New Roman" w:hAnsi="Cambria" w:cs="Cambria"/>
          <w:spacing w:val="1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1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fi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1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istituzionali previsti</w:t>
      </w:r>
    </w:p>
    <w:p w14:paraId="20A4A888" w14:textId="77777777" w:rsidR="00352CA7" w:rsidRPr="00352CA7" w:rsidRDefault="00352CA7" w:rsidP="00352CA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</w:p>
    <w:p w14:paraId="67E2323C" w14:textId="77777777" w:rsidR="00352CA7" w:rsidRPr="00352CA7" w:rsidRDefault="00352CA7" w:rsidP="00352CA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ta</w:t>
      </w:r>
      <w:r w:rsidRPr="00352CA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</w:p>
    <w:p w14:paraId="6BAE16EA" w14:textId="77777777"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2CA7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column"/>
      </w:r>
    </w:p>
    <w:p w14:paraId="10B1F729" w14:textId="77777777"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Fi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ma</w:t>
      </w:r>
      <w:r w:rsidRPr="00352CA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</w:p>
    <w:p w14:paraId="1663A5F5" w14:textId="77777777"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Cambria" w:eastAsia="Times New Roman" w:hAnsi="Cambria" w:cs="Cambria"/>
          <w:sz w:val="20"/>
          <w:szCs w:val="20"/>
          <w:lang w:eastAsia="it-IT"/>
        </w:rPr>
      </w:pPr>
    </w:p>
    <w:p w14:paraId="07E2551D" w14:textId="77777777"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Cambria" w:eastAsia="Times New Roman" w:hAnsi="Cambria" w:cs="Cambria"/>
          <w:sz w:val="20"/>
          <w:szCs w:val="20"/>
          <w:lang w:eastAsia="it-IT"/>
        </w:rPr>
      </w:pPr>
    </w:p>
    <w:p w14:paraId="10E7FA5A" w14:textId="77777777"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Cambria" w:eastAsia="Times New Roman" w:hAnsi="Cambria" w:cs="Cambria"/>
          <w:sz w:val="20"/>
          <w:szCs w:val="20"/>
          <w:lang w:eastAsia="it-IT"/>
        </w:rPr>
      </w:pPr>
    </w:p>
    <w:p w14:paraId="2E7C06BE" w14:textId="77777777"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3143"/>
            <w:col w:w="4799"/>
          </w:cols>
          <w:noEndnote/>
        </w:sectPr>
      </w:pPr>
    </w:p>
    <w:p w14:paraId="671B7BC4" w14:textId="77777777"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3143"/>
            <w:col w:w="4799"/>
          </w:cols>
          <w:noEndnote/>
        </w:sectPr>
      </w:pPr>
    </w:p>
    <w:p w14:paraId="2467F8C1" w14:textId="77777777" w:rsidR="00352CA7" w:rsidRPr="00352CA7" w:rsidRDefault="00352CA7" w:rsidP="00352CA7">
      <w:pPr>
        <w:widowControl w:val="0"/>
        <w:tabs>
          <w:tab w:val="left" w:pos="3218"/>
        </w:tabs>
        <w:kinsoku w:val="0"/>
        <w:overflowPunct w:val="0"/>
        <w:autoSpaceDE w:val="0"/>
        <w:autoSpaceDN w:val="0"/>
        <w:adjustRightInd w:val="0"/>
        <w:spacing w:before="7" w:after="0" w:line="276" w:lineRule="exact"/>
        <w:ind w:right="750"/>
        <w:outlineLvl w:val="0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  <w:r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lastRenderedPageBreak/>
        <w:tab/>
      </w:r>
    </w:p>
    <w:p w14:paraId="43BEC2D4" w14:textId="77777777" w:rsidR="00352CA7" w:rsidRPr="00352CA7" w:rsidRDefault="00352CA7" w:rsidP="00352CA7">
      <w:pPr>
        <w:widowControl w:val="0"/>
        <w:tabs>
          <w:tab w:val="left" w:pos="6097"/>
        </w:tabs>
        <w:kinsoku w:val="0"/>
        <w:overflowPunct w:val="0"/>
        <w:autoSpaceDE w:val="0"/>
        <w:autoSpaceDN w:val="0"/>
        <w:adjustRightInd w:val="0"/>
        <w:spacing w:before="7" w:after="0" w:line="276" w:lineRule="exact"/>
        <w:ind w:left="116" w:right="750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Alleg</w:t>
      </w:r>
      <w:r w:rsidRPr="00352CA7">
        <w:rPr>
          <w:rFonts w:ascii="Cambria" w:eastAsia="Times New Roman" w:hAnsi="Cambria" w:cs="Cambria"/>
          <w:b/>
          <w:bCs/>
          <w:i/>
          <w:iCs/>
          <w:spacing w:val="1"/>
          <w:sz w:val="24"/>
          <w:szCs w:val="24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to</w:t>
      </w:r>
      <w:r w:rsidRPr="00352CA7">
        <w:rPr>
          <w:rFonts w:ascii="Cambria" w:eastAsia="Times New Roman" w:hAnsi="Cambria" w:cs="Cambria"/>
          <w:b/>
          <w:bCs/>
          <w:i/>
          <w:iCs/>
          <w:spacing w:val="41"/>
          <w:sz w:val="24"/>
          <w:szCs w:val="24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B</w:t>
      </w:r>
      <w:r w:rsidRPr="00352CA7">
        <w:rPr>
          <w:rFonts w:ascii="Cambria" w:eastAsia="Times New Roman" w:hAnsi="Cambria" w:cs="Cambria"/>
          <w:i/>
          <w:iCs/>
          <w:sz w:val="24"/>
          <w:szCs w:val="24"/>
          <w:lang w:eastAsia="it-IT"/>
        </w:rPr>
        <w:t>:</w:t>
      </w:r>
    </w:p>
    <w:p w14:paraId="08451A22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083908" w14:textId="77777777" w:rsidR="00352CA7" w:rsidRPr="00352CA7" w:rsidRDefault="00352CA7" w:rsidP="00AD11A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352CA7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SCHEDA DI AUTOVALUTAZIONE  </w:t>
      </w:r>
    </w:p>
    <w:p w14:paraId="7C80C7F6" w14:textId="77777777" w:rsidR="009A15C1" w:rsidRPr="0028021A" w:rsidRDefault="00352CA7" w:rsidP="009A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both"/>
        <w:rPr>
          <w:rFonts w:cstheme="minorHAnsi"/>
          <w:b/>
          <w:spacing w:val="-4"/>
        </w:rPr>
      </w:pPr>
      <w:r w:rsidRPr="00352CA7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Partecipazione selezione progettista personale interno all’I.C. “F. Torre” ” e alle altre Istituzioni Scolastiche</w:t>
      </w:r>
      <w:r w:rsidR="009A15C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="009A15C1" w:rsidRPr="0028021A">
        <w:rPr>
          <w:rFonts w:cstheme="minorHAnsi"/>
          <w:b/>
          <w:bCs/>
          <w:spacing w:val="-4"/>
        </w:rPr>
        <w:t xml:space="preserve">selezione per personale interno all’I.C. “F. Torre” e alle altre Istituzioni Scolastiche   per il  reperimento di un esperto progettista </w:t>
      </w:r>
      <w:r w:rsidR="009A15C1" w:rsidRPr="0028021A">
        <w:rPr>
          <w:rFonts w:cstheme="minorHAnsi"/>
          <w:b/>
          <w:spacing w:val="-4"/>
        </w:rPr>
        <w:t xml:space="preserve">per </w:t>
      </w:r>
      <w:r w:rsidR="009A15C1" w:rsidRPr="0028021A">
        <w:rPr>
          <w:rFonts w:cstheme="minorHAnsi"/>
          <w:b/>
          <w:bCs/>
        </w:rPr>
        <w:t>Risorse ex art. 32 D.L. 22 marzo 2021 n. 41 DDI Regioni Mezzogiorno</w:t>
      </w:r>
    </w:p>
    <w:p w14:paraId="73842352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4C03D7" w14:textId="77777777" w:rsidR="00352CA7" w:rsidRPr="00352CA7" w:rsidRDefault="00352CA7" w:rsidP="00352CA7">
      <w:pPr>
        <w:widowControl w:val="0"/>
        <w:tabs>
          <w:tab w:val="left" w:pos="5379"/>
        </w:tabs>
        <w:kinsoku w:val="0"/>
        <w:overflowPunct w:val="0"/>
        <w:autoSpaceDE w:val="0"/>
        <w:autoSpaceDN w:val="0"/>
        <w:adjustRightInd w:val="0"/>
        <w:spacing w:after="0" w:line="304" w:lineRule="auto"/>
        <w:ind w:left="293" w:right="-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Il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/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 sott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sc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tto/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1"/>
          <w:sz w:val="20"/>
          <w:szCs w:val="20"/>
          <w:u w:val="single"/>
          <w:lang w:eastAsia="it-IT"/>
        </w:rPr>
        <w:tab/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com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ila,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sot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ia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ale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b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ilità,</w:t>
      </w:r>
      <w:r w:rsidRPr="00352CA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gu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iglia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 v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lut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zio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auto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c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f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ica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on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spo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za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toli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 suo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os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sso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ll' 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t. 46</w:t>
      </w:r>
      <w:r w:rsidRPr="00352CA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47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DPR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.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P.R.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28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dic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m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b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20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0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0,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.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445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vo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lle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zi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ali,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caso</w:t>
      </w:r>
      <w:r w:rsidRPr="00352CA7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dichi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azi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on</w:t>
      </w:r>
      <w:r w:rsidRPr="00352CA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v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er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fa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sità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tti,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ichi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mate</w:t>
      </w:r>
      <w:r w:rsidRPr="00352CA7">
        <w:rPr>
          <w:rFonts w:ascii="Cambria" w:eastAsia="Times New Roman" w:hAnsi="Cambria" w:cs="Cambria"/>
          <w:spacing w:val="-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t.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76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.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P.R.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445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28/12/20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0</w:t>
      </w:r>
      <w:r w:rsidRPr="00352CA7">
        <w:rPr>
          <w:rFonts w:ascii="Cambria" w:eastAsia="Times New Roman" w:hAnsi="Cambria" w:cs="Cambria"/>
          <w:spacing w:val="6"/>
          <w:sz w:val="20"/>
          <w:szCs w:val="20"/>
          <w:lang w:eastAsia="it-IT"/>
        </w:rPr>
        <w:t>0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.</w:t>
      </w:r>
    </w:p>
    <w:p w14:paraId="123C1D1C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-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Autoc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if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ca</w:t>
      </w:r>
      <w:r w:rsidRPr="00352CA7">
        <w:rPr>
          <w:rFonts w:ascii="Cambria" w:eastAsia="Times New Roman" w:hAnsi="Cambria" w:cs="Cambria"/>
          <w:spacing w:val="30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olt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2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con</w:t>
      </w:r>
      <w:r w:rsidRPr="00352CA7">
        <w:rPr>
          <w:rFonts w:ascii="Cambria" w:eastAsia="Times New Roman" w:hAnsi="Cambria" w:cs="Cambria"/>
          <w:spacing w:val="3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30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re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te</w:t>
      </w:r>
      <w:r w:rsidRPr="00352CA7">
        <w:rPr>
          <w:rFonts w:ascii="Cambria" w:eastAsia="Times New Roman" w:hAnsi="Cambria" w:cs="Cambria"/>
          <w:spacing w:val="2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</w:t>
      </w:r>
      <w:r w:rsidRPr="00352CA7">
        <w:rPr>
          <w:rFonts w:ascii="Cambria" w:eastAsia="Times New Roman" w:hAnsi="Cambria" w:cs="Cambria"/>
          <w:spacing w:val="3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poss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3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352CA7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-1"/>
          <w:sz w:val="20"/>
          <w:szCs w:val="20"/>
          <w:u w:val="single"/>
          <w:lang w:eastAsia="it-IT"/>
        </w:rPr>
        <w:t>r</w:t>
      </w:r>
      <w:r w:rsidRPr="00352CA7">
        <w:rPr>
          <w:rFonts w:ascii="Cambria" w:eastAsia="Times New Roman" w:hAnsi="Cambria" w:cs="Cambria"/>
          <w:b/>
          <w:bCs/>
          <w:spacing w:val="2"/>
          <w:sz w:val="20"/>
          <w:szCs w:val="20"/>
          <w:u w:val="single"/>
          <w:lang w:eastAsia="it-IT"/>
        </w:rPr>
        <w:t>e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quisi</w:t>
      </w:r>
      <w:r w:rsidRPr="00352CA7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t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352CA7">
        <w:rPr>
          <w:rFonts w:ascii="Cambria" w:eastAsia="Times New Roman" w:hAnsi="Cambria" w:cs="Cambria"/>
          <w:b/>
          <w:bCs/>
          <w:spacing w:val="28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mini</w:t>
      </w:r>
      <w:r w:rsidRPr="00352CA7">
        <w:rPr>
          <w:rFonts w:ascii="Cambria" w:eastAsia="Times New Roman" w:hAnsi="Cambria" w:cs="Cambria"/>
          <w:b/>
          <w:bCs/>
          <w:spacing w:val="2"/>
          <w:sz w:val="20"/>
          <w:szCs w:val="20"/>
          <w:u w:val="single"/>
          <w:lang w:eastAsia="it-IT"/>
        </w:rPr>
        <w:t>m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352CA7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di</w:t>
      </w:r>
      <w:r w:rsidRPr="00352CA7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mmis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si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o</w:t>
      </w:r>
      <w:r w:rsidRPr="00352CA7">
        <w:rPr>
          <w:rFonts w:ascii="Cambria" w:eastAsia="Times New Roman" w:hAnsi="Cambria" w:cs="Cambria"/>
          <w:b/>
          <w:bCs/>
          <w:spacing w:val="-1"/>
          <w:sz w:val="20"/>
          <w:szCs w:val="20"/>
          <w:u w:val="single"/>
          <w:lang w:eastAsia="it-IT"/>
        </w:rPr>
        <w:t>n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e</w:t>
      </w:r>
      <w:r w:rsidRPr="00352CA7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r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ic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h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ie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s</w:t>
      </w:r>
      <w:r w:rsidRPr="00352CA7">
        <w:rPr>
          <w:rFonts w:ascii="Cambria" w:eastAsia="Times New Roman" w:hAnsi="Cambria" w:cs="Cambria"/>
          <w:b/>
          <w:bCs/>
          <w:spacing w:val="-1"/>
          <w:sz w:val="20"/>
          <w:szCs w:val="20"/>
          <w:u w:val="single"/>
          <w:lang w:eastAsia="it-IT"/>
        </w:rPr>
        <w:t>t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352CA7">
        <w:rPr>
          <w:rFonts w:ascii="Cambria" w:eastAsia="Times New Roman" w:hAnsi="Cambria" w:cs="Cambria"/>
          <w:b/>
          <w:bCs/>
          <w:spacing w:val="27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d</w:t>
      </w:r>
      <w:r w:rsidRPr="00352CA7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l</w:t>
      </w:r>
      <w:r w:rsidRPr="00352CA7">
        <w:rPr>
          <w:rFonts w:ascii="Cambria" w:eastAsia="Times New Roman" w:hAnsi="Cambria" w:cs="Cambria"/>
          <w:b/>
          <w:bCs/>
          <w:spacing w:val="27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b</w:t>
      </w:r>
      <w:r w:rsidRPr="00352CA7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ndo</w:t>
      </w:r>
      <w:r w:rsidRPr="00352CA7">
        <w:rPr>
          <w:rFonts w:ascii="Cambria" w:eastAsia="Times New Roman" w:hAnsi="Cambria" w:cs="Cambria"/>
          <w:b/>
          <w:bCs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pena</w:t>
      </w:r>
      <w:r w:rsidRPr="00352CA7">
        <w:rPr>
          <w:rFonts w:ascii="Cambria" w:eastAsia="Times New Roman" w:hAnsi="Cambria" w:cs="Cambria"/>
          <w:b/>
          <w:bCs/>
          <w:spacing w:val="-8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2"/>
          <w:sz w:val="20"/>
          <w:szCs w:val="20"/>
          <w:u w:val="single"/>
          <w:lang w:eastAsia="it-IT"/>
        </w:rPr>
        <w:t>e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sclusi</w:t>
      </w:r>
      <w:r w:rsidRPr="00352CA7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o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n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e</w:t>
      </w:r>
      <w:r w:rsidRPr="00352CA7">
        <w:rPr>
          <w:rFonts w:ascii="Cambria" w:eastAsia="Times New Roman" w:hAnsi="Cambria" w:cs="Cambria"/>
          <w:b/>
          <w:bCs/>
          <w:spacing w:val="-4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cif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ca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so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to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sua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po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b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ilità,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av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itto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ai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u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ggi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sot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dicati:</w:t>
      </w:r>
    </w:p>
    <w:p w14:paraId="27357205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tbl>
      <w:tblPr>
        <w:tblW w:w="10064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528"/>
        <w:gridCol w:w="1701"/>
        <w:gridCol w:w="1559"/>
      </w:tblGrid>
      <w:tr w:rsidR="00352CA7" w:rsidRPr="00352CA7" w14:paraId="6C477E2C" w14:textId="77777777" w:rsidTr="00110F0A">
        <w:trPr>
          <w:trHeight w:hRule="exact" w:val="8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640228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spacing w:val="-1"/>
                <w:sz w:val="16"/>
                <w:szCs w:val="16"/>
                <w:lang w:eastAsia="it-IT"/>
              </w:rPr>
              <w:t>Titolo di accesso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B3984A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b/>
                <w:bCs/>
                <w:spacing w:val="1"/>
                <w:sz w:val="16"/>
                <w:szCs w:val="16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TO</w:t>
            </w:r>
            <w:r w:rsidRPr="00352CA7">
              <w:rPr>
                <w:rFonts w:ascii="Calibri" w:eastAsia="Times New Roman" w:hAnsi="Calibri" w:cs="Calibri"/>
                <w:b/>
                <w:bCs/>
                <w:spacing w:val="-2"/>
                <w:sz w:val="16"/>
                <w:szCs w:val="16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E62DF7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bCs/>
                <w:spacing w:val="-2"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bCs/>
                <w:spacing w:val="-2"/>
                <w:sz w:val="16"/>
                <w:szCs w:val="16"/>
                <w:lang w:eastAsia="it-IT"/>
              </w:rPr>
              <w:t>Autovalutazione candidato</w:t>
            </w:r>
          </w:p>
          <w:p w14:paraId="047E49D4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14:paraId="7BE30F79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14:paraId="50D57D68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14:paraId="2938E0B7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14:paraId="06118F78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  <w:r w:rsidRPr="00352CA7"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B9B0E7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  <w:t>Valutazione Commissione</w:t>
            </w:r>
          </w:p>
          <w:p w14:paraId="70C4849A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</w:p>
          <w:p w14:paraId="3E1FFD5C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2CA7" w:rsidRPr="00352CA7" w14:paraId="6D2BC9DB" w14:textId="77777777" w:rsidTr="00110F0A">
        <w:trPr>
          <w:trHeight w:hRule="exact" w:val="171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05054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6130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au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ea specialistica 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cc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hio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ordinamento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in  informatica o ingegneria nel settore informazione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</w:p>
          <w:p w14:paraId="2C5B2A88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 89 …………………….. 5 punti</w:t>
            </w:r>
          </w:p>
          <w:p w14:paraId="407B70CF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 90 a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99 …………….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…….. 7 punti</w:t>
            </w:r>
          </w:p>
          <w:p w14:paraId="5AA38106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 100 a 104 ………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…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…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..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….. 8 punti</w:t>
            </w:r>
          </w:p>
          <w:p w14:paraId="4D99BC7D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 105 a 110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 lode……....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… 10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0E42C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E40E1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05950FDD" w14:textId="77777777" w:rsidTr="00110F0A">
        <w:trPr>
          <w:trHeight w:hRule="exact" w:val="86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D9C2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C36A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crizione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Ordine professionale degli Ingegneri - sezione A -  civile industriale e dell’informazione in regola con i crediti formativi, con iscrizione superiore a 10 anni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8E7B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B76A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</w:tr>
      <w:tr w:rsidR="00352CA7" w:rsidRPr="00352CA7" w14:paraId="62B4BBD2" w14:textId="77777777" w:rsidTr="00110F0A">
        <w:trPr>
          <w:trHeight w:hRule="exact" w:val="8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E4729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Credito Formativo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CD15D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Special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zioni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univ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rie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B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iennali/triennali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laurea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del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etto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tecn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cientifico:</w:t>
            </w:r>
          </w:p>
          <w:p w14:paraId="0908D9C5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n. 2 titoli - 5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olo)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0D25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0F38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665C2A27" w14:textId="77777777" w:rsidTr="00110F0A">
        <w:trPr>
          <w:trHeight w:hRule="exact" w:val="97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65762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31A41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B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ric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rca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e/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tudio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e/o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dotto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icerc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del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etto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tecnico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sci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co,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contratto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</w:p>
          <w:p w14:paraId="0032E651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lavoro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Università (N. 1 titolo punti 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5578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9E3B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62737C24" w14:textId="77777777" w:rsidTr="00110F0A">
        <w:trPr>
          <w:trHeight w:hRule="exact" w:val="89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A0995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9D26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Master (1500 ore e 60 CFU) nel settore ICT e/o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dell’ organizzazione scolastica 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durata minima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annual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: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n. 2 titoli - 5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olo)</w:t>
            </w:r>
          </w:p>
          <w:p w14:paraId="6C3FBD1A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644689DA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01235055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42CD8214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610411C1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742A1245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0D0BD642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58C0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8F1F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5DDB8BE8" w14:textId="77777777" w:rsidTr="00110F0A">
        <w:trPr>
          <w:trHeight w:hRule="exact" w:val="83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6E4FDE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AA282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Certi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icazioni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info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mati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c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h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ricono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ciute: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C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EU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C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IP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SS,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CROSO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T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C3, ecc.  (1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punto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ific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zione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- </w:t>
            </w:r>
            <w:proofErr w:type="spellStart"/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m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ax</w:t>
            </w:r>
            <w:proofErr w:type="spellEnd"/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certi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ica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2B2B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F793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73D1DF41" w14:textId="77777777" w:rsidTr="00110F0A">
        <w:trPr>
          <w:trHeight w:hRule="exact" w:val="61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32463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8970" w:type="dxa"/>
              <w:tblLayout w:type="fixed"/>
              <w:tblLook w:val="04A0" w:firstRow="1" w:lastRow="0" w:firstColumn="1" w:lastColumn="0" w:noHBand="0" w:noVBand="1"/>
            </w:tblPr>
            <w:tblGrid>
              <w:gridCol w:w="8970"/>
            </w:tblGrid>
            <w:tr w:rsidR="00352CA7" w:rsidRPr="00352CA7" w14:paraId="1DA56C9C" w14:textId="77777777" w:rsidTr="00110F0A">
              <w:trPr>
                <w:trHeight w:hRule="exact" w:val="1077"/>
              </w:trPr>
              <w:tc>
                <w:tcPr>
                  <w:tcW w:w="89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E7D364" w14:textId="77777777" w:rsidR="00352CA7" w:rsidRPr="00352CA7" w:rsidRDefault="00352CA7" w:rsidP="00352CA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69" w:lineRule="exact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r w:rsidRPr="00352CA7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 xml:space="preserve">Certificazioni specifiche inerenti all'Area tematica: Cybercrimes, IT Security; Microsoft DB Administrator, ecc. (2 punti per certificazione - </w:t>
                  </w:r>
                  <w:proofErr w:type="spellStart"/>
                  <w:r w:rsidRPr="00352CA7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>max</w:t>
                  </w:r>
                  <w:proofErr w:type="spellEnd"/>
                  <w:r w:rsidRPr="00352CA7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 xml:space="preserve"> 1 certificazione) </w:t>
                  </w:r>
                </w:p>
              </w:tc>
            </w:tr>
          </w:tbl>
          <w:p w14:paraId="6E4468DF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28CC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08A2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4CE3C5CF" w14:textId="77777777" w:rsidTr="00110F0A">
        <w:trPr>
          <w:trHeight w:hRule="exact" w:val="64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EA77D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C4F63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Certi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icazio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n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lingui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tica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ulla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lingua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n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gl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v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el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 almeno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B2  (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2 punti per certificazione - 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 certificazione)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4ECD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-3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CD09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-3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56955FB5" w14:textId="77777777" w:rsidTr="00110F0A">
        <w:trPr>
          <w:trHeight w:hRule="exact" w:val="72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8737C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3B5A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ul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u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ovo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codice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d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g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alti: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D.lg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50/2016 (2 punti per attestato - 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 attestato)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EDB2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A533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37E47795" w14:textId="77777777" w:rsidTr="00110F0A">
        <w:trPr>
          <w:trHeight w:hRule="exact" w:val="107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75DA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6F089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ato </w:t>
            </w:r>
            <w:r w:rsidRPr="00352CA7">
              <w:rPr>
                <w:rFonts w:ascii="Calibri" w:eastAsia="Times New Roman" w:hAnsi="Calibri" w:cs="Calibri"/>
                <w:spacing w:val="5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Respon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abile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del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ervizio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even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ione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otezione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D.lg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n.81/2008 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moduli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A,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B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,C   (4 punti per il completamento dei 3 moduli  A,B,C)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E0F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3851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10295F7B" w14:textId="77777777" w:rsidTr="00110F0A">
        <w:trPr>
          <w:trHeight w:hRule="exact" w:val="65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C6838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Titoli Professionali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70510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perienza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nel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progetta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di  laboratori didattici in ambito PNSD e/o FESR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(1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punto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</w:t>
            </w:r>
            <w:r w:rsidRPr="00352CA7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esperien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– </w:t>
            </w:r>
            <w:proofErr w:type="spellStart"/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20)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ECB0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E66B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0852D918" w14:textId="77777777" w:rsidTr="00110F0A">
        <w:trPr>
          <w:trHeight w:hRule="exact" w:val="72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0A589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-1" w:right="468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46EC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-1" w:right="468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perienza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in collaudi di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laboratori didattici in ambito PNSD e/o FESR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(1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punto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</w:t>
            </w:r>
            <w:r w:rsidRPr="00352CA7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esperien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– </w:t>
            </w:r>
            <w:proofErr w:type="spellStart"/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10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9084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0E6B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7294D85B" w14:textId="77777777" w:rsidTr="00110F0A">
        <w:trPr>
          <w:trHeight w:hRule="exact" w:val="88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F265D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A3E9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Formatore in PON-FESR-FSE per il personale scolastico (assistente tecnici ) nell’ambito degli snodi formativi territoriali ( 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p.ti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 per incarico  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3 incarichi)</w:t>
            </w:r>
          </w:p>
          <w:p w14:paraId="685011A9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62C26F83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DCBD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2AEF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339F6305" w14:textId="77777777" w:rsidTr="00110F0A">
        <w:trPr>
          <w:trHeight w:val="70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D0A7A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C7C80E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Attività come docente comandato o in semiesonero per azioni legate al Piano Nazionale per la Scuola Digitale ( punti 3  per incarico  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  incarico)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2A3D7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645861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</w:tr>
      <w:tr w:rsidR="00352CA7" w:rsidRPr="00352CA7" w14:paraId="24B5AA9B" w14:textId="77777777" w:rsidTr="00110F0A">
        <w:trPr>
          <w:trHeight w:hRule="exact" w:val="3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923C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4ABFE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unteg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g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</w:t>
            </w:r>
            <w:r w:rsidRPr="00352CA7">
              <w:rPr>
                <w:rFonts w:ascii="Calibri" w:eastAsia="Times New Roman" w:hAnsi="Calibri" w:cs="Calibri"/>
                <w:spacing w:val="-11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imo</w:t>
            </w:r>
            <w:r w:rsidRPr="00352CA7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ot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enibile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D87C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E323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685EBD92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159B6BE6" w14:textId="77777777"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06871293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p w14:paraId="06E057D7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p w14:paraId="67967CB0" w14:textId="77777777"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  <w:r w:rsidRPr="00352CA7">
        <w:rPr>
          <w:rFonts w:ascii="Garamond" w:eastAsia="Times New Roman" w:hAnsi="Garamond" w:cs="Garamond"/>
          <w:sz w:val="24"/>
          <w:szCs w:val="24"/>
          <w:lang w:eastAsia="it-IT"/>
        </w:rPr>
        <w:t>Data___________</w:t>
      </w:r>
      <w:r w:rsidRPr="00352CA7">
        <w:rPr>
          <w:rFonts w:ascii="Garamond" w:eastAsia="Times New Roman" w:hAnsi="Garamond" w:cs="Garamond"/>
          <w:sz w:val="24"/>
          <w:szCs w:val="24"/>
          <w:lang w:eastAsia="it-IT"/>
        </w:rPr>
        <w:tab/>
        <w:t>Firma ______________________________</w:t>
      </w:r>
      <w:r w:rsidRPr="00352CA7">
        <w:rPr>
          <w:rFonts w:ascii="Garamond" w:eastAsia="Times New Roman" w:hAnsi="Garamond" w:cs="Garamond"/>
          <w:sz w:val="24"/>
          <w:szCs w:val="24"/>
          <w:lang w:eastAsia="it-IT"/>
        </w:rPr>
        <w:tab/>
      </w:r>
    </w:p>
    <w:p w14:paraId="133A64E0" w14:textId="77777777"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</w:p>
    <w:p w14:paraId="423C9F4B" w14:textId="77777777"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</w:p>
    <w:p w14:paraId="2AB7E9BF" w14:textId="77777777"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  <w:r w:rsidRPr="00352CA7">
        <w:rPr>
          <w:rFonts w:ascii="Garamond" w:eastAsia="Times New Roman" w:hAnsi="Garamond" w:cs="Garamond"/>
          <w:sz w:val="24"/>
          <w:szCs w:val="24"/>
          <w:lang w:eastAsia="it-IT"/>
        </w:rPr>
        <w:br w:type="page"/>
      </w:r>
    </w:p>
    <w:p w14:paraId="6C8F14A2" w14:textId="77777777"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</w:p>
    <w:p w14:paraId="4817794C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4355"/>
        <w:rPr>
          <w:rFonts w:ascii="Calibri" w:eastAsia="Times New Roman" w:hAnsi="Calibri" w:cs="Calibri"/>
          <w:b/>
          <w:bCs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>Allegato C:  informativa</w:t>
      </w:r>
    </w:p>
    <w:p w14:paraId="4795288F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4355"/>
        <w:rPr>
          <w:rFonts w:ascii="Calibri" w:eastAsia="Times New Roman" w:hAnsi="Calibri" w:cs="Calibri"/>
          <w:b/>
          <w:bCs/>
          <w:lang w:eastAsia="it-IT"/>
        </w:rPr>
      </w:pPr>
    </w:p>
    <w:p w14:paraId="4041C885" w14:textId="77777777" w:rsid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95"/>
        <w:jc w:val="both"/>
        <w:rPr>
          <w:rFonts w:ascii="Calibri" w:eastAsia="Times New Roman" w:hAnsi="Calibri" w:cs="Calibri"/>
          <w:b/>
          <w:bCs/>
          <w:spacing w:val="-11"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>In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>f</w:t>
      </w:r>
      <w:r w:rsidRPr="00352CA7">
        <w:rPr>
          <w:rFonts w:ascii="Calibri" w:eastAsia="Times New Roman" w:hAnsi="Calibri" w:cs="Calibri"/>
          <w:b/>
          <w:bCs/>
          <w:lang w:eastAsia="it-IT"/>
        </w:rPr>
        <w:t>orm</w:t>
      </w:r>
      <w:r w:rsidRPr="00352CA7">
        <w:rPr>
          <w:rFonts w:ascii="Calibri" w:eastAsia="Times New Roman" w:hAnsi="Calibri" w:cs="Calibri"/>
          <w:b/>
          <w:bCs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lang w:eastAsia="it-IT"/>
        </w:rPr>
        <w:t>ti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b/>
          <w:bCs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lang w:eastAsia="it-IT"/>
        </w:rPr>
        <w:t>x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t.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13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proofErr w:type="spellStart"/>
      <w:r w:rsidRPr="00352CA7">
        <w:rPr>
          <w:rFonts w:ascii="Calibri" w:eastAsia="Times New Roman" w:hAnsi="Calibri" w:cs="Calibri"/>
          <w:b/>
          <w:bCs/>
          <w:spacing w:val="-7"/>
          <w:lang w:eastAsia="it-IT"/>
        </w:rPr>
        <w:t>D</w:t>
      </w:r>
      <w:r w:rsidRPr="00352CA7">
        <w:rPr>
          <w:rFonts w:ascii="Calibri" w:eastAsia="Times New Roman" w:hAnsi="Calibri" w:cs="Calibri"/>
          <w:b/>
          <w:bCs/>
          <w:lang w:eastAsia="it-IT"/>
        </w:rPr>
        <w:t>.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L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g</w:t>
      </w:r>
      <w:r w:rsidRPr="00352CA7">
        <w:rPr>
          <w:rFonts w:ascii="Calibri" w:eastAsia="Times New Roman" w:hAnsi="Calibri" w:cs="Calibri"/>
          <w:b/>
          <w:bCs/>
          <w:lang w:eastAsia="it-IT"/>
        </w:rPr>
        <w:t>s.</w:t>
      </w:r>
      <w:proofErr w:type="spellEnd"/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n.1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9</w:t>
      </w:r>
      <w:r w:rsidRPr="00352CA7">
        <w:rPr>
          <w:rFonts w:ascii="Calibri" w:eastAsia="Times New Roman" w:hAnsi="Calibri" w:cs="Calibri"/>
          <w:b/>
          <w:bCs/>
          <w:lang w:eastAsia="it-IT"/>
        </w:rPr>
        <w:t>6/2003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lang w:eastAsia="it-IT"/>
        </w:rPr>
        <w:t>x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t.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13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b/>
          <w:bCs/>
          <w:lang w:eastAsia="it-IT"/>
        </w:rPr>
        <w:t>el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>g</w:t>
      </w:r>
      <w:r w:rsidRPr="00352CA7">
        <w:rPr>
          <w:rFonts w:ascii="Calibri" w:eastAsia="Times New Roman" w:hAnsi="Calibri" w:cs="Calibri"/>
          <w:b/>
          <w:bCs/>
          <w:lang w:eastAsia="it-IT"/>
        </w:rPr>
        <w:t>o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l</w:t>
      </w:r>
      <w:r w:rsidRPr="00352CA7">
        <w:rPr>
          <w:rFonts w:ascii="Calibri" w:eastAsia="Times New Roman" w:hAnsi="Calibri" w:cs="Calibri"/>
          <w:b/>
          <w:bCs/>
          <w:lang w:eastAsia="it-IT"/>
        </w:rPr>
        <w:t>ame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b/>
          <w:bCs/>
          <w:lang w:eastAsia="it-IT"/>
        </w:rPr>
        <w:t>o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lang w:eastAsia="it-IT"/>
        </w:rPr>
        <w:t>u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opeo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2016/</w:t>
      </w:r>
      <w:r w:rsidRPr="00352CA7">
        <w:rPr>
          <w:rFonts w:ascii="Calibri" w:eastAsia="Times New Roman" w:hAnsi="Calibri" w:cs="Calibri"/>
          <w:b/>
          <w:bCs/>
          <w:spacing w:val="2"/>
          <w:lang w:eastAsia="it-IT"/>
        </w:rPr>
        <w:t>6</w:t>
      </w:r>
      <w:r w:rsidRPr="00352CA7">
        <w:rPr>
          <w:rFonts w:ascii="Calibri" w:eastAsia="Times New Roman" w:hAnsi="Calibri" w:cs="Calibri"/>
          <w:b/>
          <w:bCs/>
          <w:lang w:eastAsia="it-IT"/>
        </w:rPr>
        <w:t>79,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b/>
          <w:bCs/>
          <w:lang w:eastAsia="it-IT"/>
        </w:rPr>
        <w:t>er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il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t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tt</w:t>
      </w:r>
      <w:r w:rsidRPr="00352CA7">
        <w:rPr>
          <w:rFonts w:ascii="Calibri" w:eastAsia="Times New Roman" w:hAnsi="Calibri" w:cs="Calibri"/>
          <w:b/>
          <w:bCs/>
          <w:lang w:eastAsia="it-IT"/>
        </w:rPr>
        <w:t>ame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b/>
          <w:bCs/>
          <w:lang w:eastAsia="it-IT"/>
        </w:rPr>
        <w:t>o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b/>
          <w:bCs/>
          <w:lang w:eastAsia="it-IT"/>
        </w:rPr>
        <w:t>ei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b/>
          <w:bCs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lang w:eastAsia="it-IT"/>
        </w:rPr>
        <w:t>ti</w:t>
      </w:r>
      <w:r w:rsidRPr="00352CA7">
        <w:rPr>
          <w:rFonts w:ascii="Calibri" w:eastAsia="Times New Roman" w:hAnsi="Calibri" w:cs="Calibri"/>
          <w:b/>
          <w:bCs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pe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so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b/>
          <w:bCs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l</w:t>
      </w:r>
      <w:r w:rsidRPr="00352CA7">
        <w:rPr>
          <w:rFonts w:ascii="Calibri" w:eastAsia="Times New Roman" w:hAnsi="Calibri" w:cs="Calibri"/>
          <w:b/>
          <w:bCs/>
          <w:lang w:eastAsia="it-IT"/>
        </w:rPr>
        <w:t>i</w:t>
      </w:r>
      <w:r w:rsidRPr="00352CA7">
        <w:rPr>
          <w:rFonts w:ascii="Calibri" w:eastAsia="Times New Roman" w:hAnsi="Calibri" w:cs="Calibri"/>
          <w:b/>
          <w:bCs/>
          <w:spacing w:val="-11"/>
          <w:lang w:eastAsia="it-IT"/>
        </w:rPr>
        <w:t xml:space="preserve"> </w:t>
      </w:r>
    </w:p>
    <w:p w14:paraId="36B6769A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95"/>
        <w:jc w:val="both"/>
        <w:rPr>
          <w:rFonts w:ascii="Calibri" w:eastAsia="Times New Roman" w:hAnsi="Calibri" w:cs="Calibri"/>
          <w:lang w:eastAsia="it-IT"/>
        </w:rPr>
      </w:pPr>
    </w:p>
    <w:p w14:paraId="10F0B516" w14:textId="77777777" w:rsidR="00352CA7" w:rsidRPr="00AD11A3" w:rsidRDefault="00352CA7" w:rsidP="00AD11A3">
      <w:pPr>
        <w:widowControl w:val="0"/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16" w:right="7086"/>
        <w:rPr>
          <w:rFonts w:ascii="Calibri" w:eastAsia="Times New Roman" w:hAnsi="Calibri" w:cs="Calibri"/>
          <w:spacing w:val="-16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Sp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t.le</w:t>
      </w:r>
      <w:r>
        <w:rPr>
          <w:rFonts w:ascii="Calibri" w:eastAsia="Times New Roman" w:hAnsi="Calibri" w:cs="Calibri"/>
          <w:spacing w:val="-16"/>
          <w:lang w:eastAsia="it-IT"/>
        </w:rPr>
        <w:t xml:space="preserve"> </w:t>
      </w:r>
    </w:p>
    <w:p w14:paraId="7D5FB6E0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16" w:right="7086"/>
        <w:rPr>
          <w:rFonts w:ascii="Calibri" w:eastAsia="Times New Roman" w:hAnsi="Calibri" w:cs="Calibri"/>
          <w:lang w:eastAsia="it-IT"/>
        </w:rPr>
      </w:pPr>
    </w:p>
    <w:p w14:paraId="5BF79DD1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ascii="Calibri" w:eastAsia="Times New Roman" w:hAnsi="Calibri" w:cs="Calibri"/>
          <w:lang w:eastAsia="it-IT"/>
        </w:rPr>
      </w:pPr>
    </w:p>
    <w:p w14:paraId="456E513D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16" w:right="109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ondo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po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izioni</w:t>
      </w:r>
      <w:r w:rsidRPr="00352CA7">
        <w:rPr>
          <w:rFonts w:ascii="Calibri" w:eastAsia="Times New Roman" w:hAnsi="Calibri" w:cs="Calibri"/>
          <w:spacing w:val="3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3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</w:t>
      </w:r>
      <w:r w:rsidRPr="00352CA7">
        <w:rPr>
          <w:rFonts w:ascii="Calibri" w:eastAsia="Times New Roman" w:hAnsi="Calibri" w:cs="Calibri"/>
          <w:spacing w:val="1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3</w:t>
      </w:r>
      <w:r w:rsidRPr="00352CA7">
        <w:rPr>
          <w:rFonts w:ascii="Calibri" w:eastAsia="Times New Roman" w:hAnsi="Calibri" w:cs="Calibri"/>
          <w:lang w:eastAsia="it-IT"/>
        </w:rPr>
        <w:t>0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giug</w:t>
      </w:r>
      <w:r w:rsidRPr="00352CA7">
        <w:rPr>
          <w:rFonts w:ascii="Calibri" w:eastAsia="Times New Roman" w:hAnsi="Calibri" w:cs="Calibri"/>
          <w:spacing w:val="3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200</w:t>
      </w:r>
      <w:r w:rsidRPr="00352CA7">
        <w:rPr>
          <w:rFonts w:ascii="Calibri" w:eastAsia="Times New Roman" w:hAnsi="Calibri" w:cs="Calibri"/>
          <w:spacing w:val="-1"/>
          <w:lang w:eastAsia="it-IT"/>
        </w:rPr>
        <w:t>3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3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196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(“Co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3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ria</w:t>
      </w:r>
      <w:r w:rsidRPr="00352CA7">
        <w:rPr>
          <w:rFonts w:ascii="Calibri" w:eastAsia="Times New Roman" w:hAnsi="Calibri" w:cs="Calibri"/>
          <w:spacing w:val="3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3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dati 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onal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”)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s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gui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indic</w:t>
      </w:r>
      <w:r w:rsidRPr="00352CA7">
        <w:rPr>
          <w:rFonts w:ascii="Calibri" w:eastAsia="Times New Roman" w:hAnsi="Calibri" w:cs="Calibri"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4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 xml:space="preserve">e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 C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lang w:eastAsia="it-IT"/>
        </w:rPr>
        <w:t>dice</w:t>
      </w:r>
      <w:r w:rsidRPr="00352CA7">
        <w:rPr>
          <w:rFonts w:ascii="Calibri" w:eastAsia="Times New Roman" w:hAnsi="Calibri" w:cs="Calibri"/>
          <w:spacing w:val="4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 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 xml:space="preserve">o  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201</w:t>
      </w:r>
      <w:r w:rsidRPr="00352CA7">
        <w:rPr>
          <w:rFonts w:ascii="Calibri" w:eastAsia="Times New Roman" w:hAnsi="Calibri" w:cs="Calibri"/>
          <w:spacing w:val="1"/>
          <w:lang w:eastAsia="it-IT"/>
        </w:rPr>
        <w:t>6</w:t>
      </w:r>
      <w:r w:rsidRPr="00352CA7">
        <w:rPr>
          <w:rFonts w:ascii="Calibri" w:eastAsia="Times New Roman" w:hAnsi="Calibri" w:cs="Calibri"/>
          <w:lang w:eastAsia="it-IT"/>
        </w:rPr>
        <w:t>/67</w:t>
      </w:r>
      <w:r w:rsidRPr="00352CA7">
        <w:rPr>
          <w:rFonts w:ascii="Calibri" w:eastAsia="Times New Roman" w:hAnsi="Calibri" w:cs="Calibri"/>
          <w:spacing w:val="-1"/>
          <w:lang w:eastAsia="it-IT"/>
        </w:rPr>
        <w:t>9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3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lang w:eastAsia="it-IT"/>
        </w:rPr>
        <w:t>gui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"/>
          <w:lang w:eastAsia="it-IT"/>
        </w:rPr>
        <w:t>la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5"/>
          <w:lang w:eastAsia="it-IT"/>
        </w:rPr>
        <w:t>o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</w:t>
      </w:r>
      <w:r w:rsidRPr="00352CA7">
        <w:rPr>
          <w:rFonts w:ascii="Calibri" w:eastAsia="Times New Roman" w:hAnsi="Calibri" w:cs="Calibri"/>
          <w:lang w:eastAsia="it-IT"/>
        </w:rPr>
        <w:t>am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to</w:t>
      </w:r>
      <w:r w:rsidRPr="00352CA7">
        <w:rPr>
          <w:rFonts w:ascii="Calibri" w:eastAsia="Times New Roman" w:hAnsi="Calibri" w:cs="Calibri"/>
          <w:spacing w:val="2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onali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che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Vi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rigua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da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2"/>
          <w:u w:val="single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2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ntat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principi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lic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aspar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a,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tu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la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lla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4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3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</w:t>
      </w:r>
      <w:r w:rsidRPr="00352CA7">
        <w:rPr>
          <w:rFonts w:ascii="Calibri" w:eastAsia="Times New Roman" w:hAnsi="Calibri" w:cs="Calibri"/>
          <w:spacing w:val="-2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v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tri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diri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ti.</w:t>
      </w:r>
    </w:p>
    <w:p w14:paraId="342F63BB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16" w:right="2398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Vi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ia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6"/>
          <w:lang w:eastAsia="it-IT"/>
        </w:rPr>
        <w:t>o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q</w:t>
      </w:r>
      <w:r w:rsidRPr="00352CA7">
        <w:rPr>
          <w:rFonts w:ascii="Calibri" w:eastAsia="Times New Roman" w:hAnsi="Calibri" w:cs="Calibri"/>
          <w:lang w:eastAsia="it-IT"/>
        </w:rPr>
        <w:t>uindi,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gu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nti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ul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to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più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sop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8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ati:</w:t>
      </w:r>
    </w:p>
    <w:p w14:paraId="1911DD38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ascii="Calibri" w:eastAsia="Times New Roman" w:hAnsi="Calibri" w:cs="Calibri"/>
          <w:lang w:eastAsia="it-IT"/>
        </w:rPr>
      </w:pPr>
    </w:p>
    <w:p w14:paraId="5D60707A" w14:textId="77777777" w:rsidR="00352CA7" w:rsidRPr="00352CA7" w:rsidRDefault="00352CA7" w:rsidP="00352CA7">
      <w:pPr>
        <w:widowControl w:val="0"/>
        <w:numPr>
          <w:ilvl w:val="0"/>
          <w:numId w:val="1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2" w:right="117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9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oi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iti,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</w:t>
      </w:r>
      <w:r w:rsidRPr="00352CA7">
        <w:rPr>
          <w:rFonts w:ascii="Calibri" w:eastAsia="Times New Roman" w:hAnsi="Calibri" w:cs="Calibri"/>
          <w:spacing w:val="-16"/>
          <w:lang w:eastAsia="it-IT"/>
        </w:rPr>
        <w:t>’</w:t>
      </w:r>
      <w:r w:rsidRPr="00352CA7">
        <w:rPr>
          <w:rFonts w:ascii="Calibri" w:eastAsia="Times New Roman" w:hAnsi="Calibri" w:cs="Calibri"/>
          <w:lang w:eastAsia="it-IT"/>
        </w:rPr>
        <w:t>ambi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lang w:eastAsia="it-IT"/>
        </w:rPr>
        <w:t>por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la</w:t>
      </w:r>
      <w:r w:rsidRPr="00352CA7">
        <w:rPr>
          <w:rFonts w:ascii="Calibri" w:eastAsia="Times New Roman" w:hAnsi="Calibri" w:cs="Calibri"/>
          <w:spacing w:val="3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ese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te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it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a,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es</w:t>
      </w:r>
      <w:r w:rsidRPr="00352CA7">
        <w:rPr>
          <w:rFonts w:ascii="Calibri" w:eastAsia="Times New Roman" w:hAnsi="Calibri" w:cs="Calibri"/>
          <w:lang w:eastAsia="it-IT"/>
        </w:rPr>
        <w:t>cl</w:t>
      </w:r>
      <w:r w:rsidRPr="00352CA7">
        <w:rPr>
          <w:rFonts w:ascii="Calibri" w:eastAsia="Times New Roman" w:hAnsi="Calibri" w:cs="Calibri"/>
          <w:spacing w:val="2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te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inali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1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tituzionali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lla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cuola,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che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ono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qu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lle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all’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alla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3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gli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nni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q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lle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am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ad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ess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</w:t>
      </w:r>
      <w:r w:rsidRPr="00352CA7">
        <w:rPr>
          <w:rFonts w:ascii="Calibri" w:eastAsia="Times New Roman" w:hAnsi="Calibri" w:cs="Calibri"/>
          <w:spacing w:val="3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ali,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incluse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inali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1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alla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onclus</w:t>
      </w:r>
      <w:r w:rsidRPr="00352CA7">
        <w:rPr>
          <w:rFonts w:ascii="Calibri" w:eastAsia="Times New Roman" w:hAnsi="Calibri" w:cs="Calibri"/>
          <w:spacing w:val="1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one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b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ni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/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izi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/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2"/>
          <w:lang w:eastAsia="it-IT"/>
        </w:rPr>
        <w:t>c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>ss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3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b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ni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4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izi,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ì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ef</w:t>
      </w:r>
      <w:r w:rsidRPr="00352CA7">
        <w:rPr>
          <w:rFonts w:ascii="Calibri" w:eastAsia="Times New Roman" w:hAnsi="Calibri" w:cs="Calibri"/>
          <w:lang w:eastAsia="it-IT"/>
        </w:rPr>
        <w:t>ini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dalla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(</w:t>
      </w:r>
      <w:proofErr w:type="spellStart"/>
      <w:r w:rsidRPr="00352CA7">
        <w:rPr>
          <w:rFonts w:ascii="Calibri" w:eastAsia="Times New Roman" w:hAnsi="Calibri" w:cs="Calibri"/>
          <w:spacing w:val="-7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g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.</w:t>
      </w:r>
      <w:proofErr w:type="spellEnd"/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29</w:t>
      </w:r>
      <w:r w:rsidRPr="00352CA7">
        <w:rPr>
          <w:rFonts w:ascii="Calibri" w:eastAsia="Times New Roman" w:hAnsi="Calibri" w:cs="Calibri"/>
          <w:spacing w:val="1"/>
          <w:lang w:eastAsia="it-IT"/>
        </w:rPr>
        <w:t>7</w:t>
      </w:r>
      <w:r w:rsidRPr="00352CA7">
        <w:rPr>
          <w:rFonts w:ascii="Calibri" w:eastAsia="Times New Roman" w:hAnsi="Calibri" w:cs="Calibri"/>
          <w:lang w:eastAsia="it-IT"/>
        </w:rPr>
        <w:t>/19</w:t>
      </w:r>
      <w:r w:rsidRPr="00352CA7">
        <w:rPr>
          <w:rFonts w:ascii="Calibri" w:eastAsia="Times New Roman" w:hAnsi="Calibri" w:cs="Calibri"/>
          <w:spacing w:val="1"/>
          <w:lang w:eastAsia="it-IT"/>
        </w:rPr>
        <w:t>9</w:t>
      </w:r>
      <w:r w:rsidRPr="00352CA7">
        <w:rPr>
          <w:rFonts w:ascii="Calibri" w:eastAsia="Times New Roman" w:hAnsi="Calibri" w:cs="Calibri"/>
          <w:spacing w:val="2"/>
          <w:lang w:eastAsia="it-IT"/>
        </w:rPr>
        <w:t>4</w:t>
      </w:r>
      <w:r w:rsidRPr="00352CA7">
        <w:rPr>
          <w:rFonts w:ascii="Calibri" w:eastAsia="Times New Roman" w:hAnsi="Calibri" w:cs="Calibri"/>
          <w:lang w:eastAsia="it-IT"/>
        </w:rPr>
        <w:t xml:space="preserve">, </w:t>
      </w:r>
      <w:r w:rsidRPr="00352CA7">
        <w:rPr>
          <w:rFonts w:ascii="Calibri" w:eastAsia="Times New Roman" w:hAnsi="Calibri" w:cs="Calibri"/>
          <w:spacing w:val="-7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.</w:t>
      </w:r>
      <w:r w:rsidRPr="00352CA7">
        <w:rPr>
          <w:rFonts w:ascii="Calibri" w:eastAsia="Times New Roman" w:hAnsi="Calibri" w:cs="Calibri"/>
          <w:spacing w:val="-27"/>
          <w:lang w:eastAsia="it-IT"/>
        </w:rPr>
        <w:t>P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275</w:t>
      </w:r>
      <w:r w:rsidRPr="00352CA7">
        <w:rPr>
          <w:rFonts w:ascii="Calibri" w:eastAsia="Times New Roman" w:hAnsi="Calibri" w:cs="Calibri"/>
          <w:spacing w:val="-1"/>
          <w:lang w:eastAsia="it-IT"/>
        </w:rPr>
        <w:t>/</w:t>
      </w:r>
      <w:r w:rsidRPr="00352CA7">
        <w:rPr>
          <w:rFonts w:ascii="Calibri" w:eastAsia="Times New Roman" w:hAnsi="Calibri" w:cs="Calibri"/>
          <w:lang w:eastAsia="it-IT"/>
        </w:rPr>
        <w:t>199</w:t>
      </w:r>
      <w:r w:rsidRPr="00352CA7">
        <w:rPr>
          <w:rFonts w:ascii="Calibri" w:eastAsia="Times New Roman" w:hAnsi="Calibri" w:cs="Calibri"/>
          <w:spacing w:val="2"/>
          <w:lang w:eastAsia="it-IT"/>
        </w:rPr>
        <w:t>9</w:t>
      </w:r>
      <w:r w:rsidRPr="00352CA7">
        <w:rPr>
          <w:rFonts w:ascii="Calibri" w:eastAsia="Times New Roman" w:hAnsi="Calibri" w:cs="Calibri"/>
          <w:lang w:eastAsia="it-IT"/>
        </w:rPr>
        <w:t>;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ri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129/2018 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b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-1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ale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llo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o;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proofErr w:type="spellStart"/>
      <w:r w:rsidRPr="00352CA7">
        <w:rPr>
          <w:rFonts w:ascii="Calibri" w:eastAsia="Times New Roman" w:hAnsi="Calibri" w:cs="Calibri"/>
          <w:spacing w:val="-7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g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.</w:t>
      </w:r>
      <w:proofErr w:type="spellEnd"/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165</w:t>
      </w:r>
      <w:r w:rsidRPr="00352CA7">
        <w:rPr>
          <w:rFonts w:ascii="Calibri" w:eastAsia="Times New Roman" w:hAnsi="Calibri" w:cs="Calibri"/>
          <w:spacing w:val="-1"/>
          <w:lang w:eastAsia="it-IT"/>
        </w:rPr>
        <w:t>/</w:t>
      </w:r>
      <w:r w:rsidRPr="00352CA7">
        <w:rPr>
          <w:rFonts w:ascii="Calibri" w:eastAsia="Times New Roman" w:hAnsi="Calibri" w:cs="Calibri"/>
          <w:spacing w:val="2"/>
          <w:lang w:eastAsia="it-IT"/>
        </w:rPr>
        <w:t>2</w:t>
      </w:r>
      <w:r w:rsidRPr="00352CA7">
        <w:rPr>
          <w:rFonts w:ascii="Calibri" w:eastAsia="Times New Roman" w:hAnsi="Calibri" w:cs="Calibri"/>
          <w:lang w:eastAsia="it-IT"/>
        </w:rPr>
        <w:t>00</w:t>
      </w:r>
      <w:r w:rsidRPr="00352CA7">
        <w:rPr>
          <w:rFonts w:ascii="Calibri" w:eastAsia="Times New Roman" w:hAnsi="Calibri" w:cs="Calibri"/>
          <w:spacing w:val="1"/>
          <w:lang w:eastAsia="it-IT"/>
        </w:rPr>
        <w:t>1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>g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1</w:t>
      </w:r>
      <w:r w:rsidRPr="00352CA7">
        <w:rPr>
          <w:rFonts w:ascii="Calibri" w:eastAsia="Times New Roman" w:hAnsi="Calibri" w:cs="Calibri"/>
          <w:lang w:eastAsia="it-IT"/>
        </w:rPr>
        <w:t>3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lugl</w:t>
      </w:r>
      <w:r w:rsidRPr="00352CA7">
        <w:rPr>
          <w:rFonts w:ascii="Calibri" w:eastAsia="Times New Roman" w:hAnsi="Calibri" w:cs="Calibri"/>
          <w:spacing w:val="-1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2015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107,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gs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5</w:t>
      </w:r>
      <w:r w:rsidRPr="00352CA7">
        <w:rPr>
          <w:rFonts w:ascii="Calibri" w:eastAsia="Times New Roman" w:hAnsi="Calibri" w:cs="Calibri"/>
          <w:spacing w:val="1"/>
          <w:lang w:eastAsia="it-IT"/>
        </w:rPr>
        <w:t>0</w:t>
      </w:r>
      <w:r w:rsidRPr="00352CA7">
        <w:rPr>
          <w:rFonts w:ascii="Calibri" w:eastAsia="Times New Roman" w:hAnsi="Calibri" w:cs="Calibri"/>
          <w:lang w:eastAsia="it-IT"/>
        </w:rPr>
        <w:t>/20</w:t>
      </w:r>
      <w:r w:rsidRPr="00352CA7">
        <w:rPr>
          <w:rFonts w:ascii="Calibri" w:eastAsia="Times New Roman" w:hAnsi="Calibri" w:cs="Calibri"/>
          <w:spacing w:val="1"/>
          <w:lang w:eastAsia="it-IT"/>
        </w:rPr>
        <w:t>1</w:t>
      </w:r>
      <w:r w:rsidRPr="00352CA7">
        <w:rPr>
          <w:rFonts w:ascii="Calibri" w:eastAsia="Times New Roman" w:hAnsi="Calibri" w:cs="Calibri"/>
          <w:lang w:eastAsia="it-IT"/>
        </w:rPr>
        <w:t>6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6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2"/>
          <w:lang w:eastAsia="it-IT"/>
        </w:rPr>
        <w:t>tt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la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ss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ini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2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richiam</w:t>
      </w:r>
      <w:r w:rsidRPr="00352CA7">
        <w:rPr>
          <w:rFonts w:ascii="Calibri" w:eastAsia="Times New Roman" w:hAnsi="Calibri" w:cs="Calibri"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>g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3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po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izioni</w:t>
      </w:r>
      <w:r w:rsidRPr="00352CA7">
        <w:rPr>
          <w:rFonts w:ascii="Calibri" w:eastAsia="Times New Roman" w:hAnsi="Calibri" w:cs="Calibri"/>
          <w:spacing w:val="1"/>
          <w:lang w:eastAsia="it-IT"/>
        </w:rPr>
        <w:t>)</w:t>
      </w:r>
      <w:r w:rsidRPr="00352CA7">
        <w:rPr>
          <w:rFonts w:ascii="Calibri" w:eastAsia="Times New Roman" w:hAnsi="Calibri" w:cs="Calibri"/>
          <w:lang w:eastAsia="it-IT"/>
        </w:rPr>
        <w:t>;</w:t>
      </w:r>
    </w:p>
    <w:p w14:paraId="57C7EEEE" w14:textId="77777777" w:rsidR="00352CA7" w:rsidRPr="00352CA7" w:rsidRDefault="00352CA7" w:rsidP="00352CA7">
      <w:pPr>
        <w:widowControl w:val="0"/>
        <w:numPr>
          <w:ilvl w:val="0"/>
          <w:numId w:val="1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2" w:right="122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ri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richi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è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obbli</w:t>
      </w:r>
      <w:r w:rsidRPr="00352CA7">
        <w:rPr>
          <w:rFonts w:ascii="Calibri" w:eastAsia="Times New Roman" w:hAnsi="Calibri" w:cs="Calibri"/>
          <w:spacing w:val="-7"/>
          <w:lang w:eastAsia="it-IT"/>
        </w:rPr>
        <w:t>g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orio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qua</w:t>
      </w:r>
      <w:r w:rsidRPr="00352CA7">
        <w:rPr>
          <w:rFonts w:ascii="Calibri" w:eastAsia="Times New Roman" w:hAnsi="Calibri" w:cs="Calibri"/>
          <w:spacing w:val="-1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st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dalla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pu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1;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'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ale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</w:t>
      </w:r>
      <w:r w:rsidRPr="00352CA7">
        <w:rPr>
          <w:rFonts w:ascii="Calibri" w:eastAsia="Times New Roman" w:hAnsi="Calibri" w:cs="Calibri"/>
          <w:spacing w:val="1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iu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ire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t</w:t>
      </w:r>
      <w:r w:rsidRPr="00352CA7">
        <w:rPr>
          <w:rFonts w:ascii="Calibri" w:eastAsia="Times New Roman" w:hAnsi="Calibri" w:cs="Calibri"/>
          <w:lang w:eastAsia="it-IT"/>
        </w:rPr>
        <w:t>ali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pot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bbe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por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are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-3"/>
          <w:lang w:eastAsia="it-IT"/>
        </w:rPr>
        <w:t>f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ziona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 o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rat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più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sop</w:t>
      </w:r>
      <w:r w:rsidRPr="00352CA7">
        <w:rPr>
          <w:rFonts w:ascii="Calibri" w:eastAsia="Times New Roman" w:hAnsi="Calibri" w:cs="Calibri"/>
          <w:spacing w:val="-5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lang w:eastAsia="it-IT"/>
        </w:rPr>
        <w:t>nzion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ti;</w:t>
      </w:r>
    </w:p>
    <w:p w14:paraId="2C260EE8" w14:textId="77777777" w:rsidR="00352CA7" w:rsidRPr="00352CA7" w:rsidRDefault="00352CA7" w:rsidP="00352CA7">
      <w:pPr>
        <w:widowControl w:val="0"/>
        <w:numPr>
          <w:ilvl w:val="0"/>
          <w:numId w:val="1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3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spacing w:val="-1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</w:t>
      </w:r>
      <w:r w:rsidRPr="00352CA7">
        <w:rPr>
          <w:rFonts w:ascii="Calibri" w:eastAsia="Times New Roman" w:hAnsi="Calibri" w:cs="Calibri"/>
          <w:lang w:eastAsia="it-IT"/>
        </w:rPr>
        <w:t>am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1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>f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ia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1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ar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acei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h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onic</w:t>
      </w:r>
      <w:r w:rsidRPr="00352CA7">
        <w:rPr>
          <w:rFonts w:ascii="Calibri" w:eastAsia="Times New Roman" w:hAnsi="Calibri" w:cs="Calibri"/>
          <w:spacing w:val="-1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1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3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icur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</w:t>
      </w:r>
      <w:r w:rsidRPr="00352CA7">
        <w:rPr>
          <w:rFonts w:ascii="Calibri" w:eastAsia="Times New Roman" w:hAnsi="Calibri" w:cs="Calibri"/>
          <w:spacing w:val="-2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Codice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alt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idu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gola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o;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ondo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ole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tecnic</w:t>
      </w:r>
      <w:r w:rsidRPr="00352CA7">
        <w:rPr>
          <w:rFonts w:ascii="Calibri" w:eastAsia="Times New Roman" w:hAnsi="Calibri" w:cs="Calibri"/>
          <w:spacing w:val="3"/>
          <w:lang w:eastAsia="it-IT"/>
        </w:rPr>
        <w:t>h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teria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1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ale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gli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ef</w:t>
      </w:r>
      <w:r w:rsidRPr="00352CA7">
        <w:rPr>
          <w:rFonts w:ascii="Calibri" w:eastAsia="Times New Roman" w:hAnsi="Calibri" w:cs="Calibri"/>
          <w:lang w:eastAsia="it-IT"/>
        </w:rPr>
        <w:t>ini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ID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em</w:t>
      </w:r>
      <w:r w:rsidRPr="00352CA7">
        <w:rPr>
          <w:rFonts w:ascii="Calibri" w:eastAsia="Times New Roman" w:hAnsi="Calibri" w:cs="Calibri"/>
          <w:lang w:eastAsia="it-IT"/>
        </w:rPr>
        <w:t>pi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odi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dalle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Lin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uida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tituzioni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tic</w:t>
      </w:r>
      <w:r w:rsidRPr="00352CA7">
        <w:rPr>
          <w:rFonts w:ascii="Calibri" w:eastAsia="Times New Roman" w:hAnsi="Calibri" w:cs="Calibri"/>
          <w:spacing w:val="3"/>
          <w:lang w:eastAsia="it-IT"/>
        </w:rPr>
        <w:t>h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Pia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ar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gli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chi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tici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ef</w:t>
      </w:r>
      <w:r w:rsidRPr="00352CA7">
        <w:rPr>
          <w:rFonts w:ascii="Calibri" w:eastAsia="Times New Roman" w:hAnsi="Calibri" w:cs="Calibri"/>
          <w:lang w:eastAsia="it-IT"/>
        </w:rPr>
        <w:t>initi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</w:t>
      </w:r>
      <w:r w:rsidRPr="00352CA7">
        <w:rPr>
          <w:rFonts w:ascii="Calibri" w:eastAsia="Times New Roman" w:hAnsi="Calibri" w:cs="Calibri"/>
          <w:spacing w:val="11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en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ale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gli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ch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Min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B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ni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Cultu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ali;</w:t>
      </w:r>
    </w:p>
    <w:p w14:paraId="4B16AA14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6" w:right="118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4)</w:t>
      </w:r>
      <w:r w:rsidRPr="00352CA7">
        <w:rPr>
          <w:rFonts w:ascii="Calibri" w:eastAsia="Times New Roman" w:hAnsi="Calibri" w:cs="Calibri"/>
          <w:spacing w:val="4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onali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più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op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nzi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pot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es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lang w:eastAsia="it-IT"/>
        </w:rPr>
        <w:t>re</w:t>
      </w:r>
      <w:r w:rsidRPr="00352CA7">
        <w:rPr>
          <w:rFonts w:ascii="Calibri" w:eastAsia="Times New Roman" w:hAnsi="Calibri" w:cs="Calibri"/>
          <w:spacing w:val="1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atta</w:t>
      </w:r>
      <w:r w:rsidRPr="00352CA7">
        <w:rPr>
          <w:rFonts w:ascii="Calibri" w:eastAsia="Times New Roman" w:hAnsi="Calibri" w:cs="Calibri"/>
          <w:lang w:eastAsia="it-IT"/>
        </w:rPr>
        <w:t>ti,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olo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cl</w:t>
      </w:r>
      <w:r w:rsidRPr="00352CA7">
        <w:rPr>
          <w:rFonts w:ascii="Calibri" w:eastAsia="Times New Roman" w:hAnsi="Calibri" w:cs="Calibri"/>
          <w:spacing w:val="2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te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inali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tituzionali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lla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cuola,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che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ac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olti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non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>ss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'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uzione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Mini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'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ue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rti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olazio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ch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lt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llo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spacing w:val="-6"/>
          <w:lang w:eastAsia="it-IT"/>
        </w:rPr>
        <w:t>o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>ss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nti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lo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ali;</w:t>
      </w:r>
    </w:p>
    <w:p w14:paraId="3F87AC43" w14:textId="77777777" w:rsidR="00352CA7" w:rsidRPr="00352CA7" w:rsidRDefault="00352CA7" w:rsidP="00352CA7">
      <w:pPr>
        <w:widowControl w:val="0"/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2" w:after="0" w:line="238" w:lineRule="auto"/>
        <w:ind w:left="116" w:right="115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5) 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onali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pot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esse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un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"/>
          <w:lang w:eastAsia="it-IT"/>
        </w:rPr>
        <w:t>g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pubbli</w:t>
      </w:r>
      <w:r w:rsidRPr="00352CA7">
        <w:rPr>
          <w:rFonts w:ascii="Calibri" w:eastAsia="Times New Roman" w:hAnsi="Calibri" w:cs="Calibri"/>
          <w:spacing w:val="-1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ondo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qua</w:t>
      </w:r>
      <w:r w:rsidRPr="00352CA7">
        <w:rPr>
          <w:rFonts w:ascii="Calibri" w:eastAsia="Times New Roman" w:hAnsi="Calibri" w:cs="Calibri"/>
          <w:spacing w:val="-1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dalle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po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izioni</w:t>
      </w:r>
      <w:r w:rsidRPr="00352CA7">
        <w:rPr>
          <w:rFonts w:ascii="Calibri" w:eastAsia="Times New Roman" w:hAnsi="Calibri" w:cs="Calibri"/>
          <w:spacing w:val="1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ge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cui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1;</w:t>
      </w:r>
    </w:p>
    <w:p w14:paraId="52E86EDD" w14:textId="77777777"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6)   il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è</w:t>
      </w:r>
      <w:r w:rsidRPr="00352CA7">
        <w:rPr>
          <w:rFonts w:ascii="Calibri" w:eastAsia="Times New Roman" w:hAnsi="Calibri" w:cs="Calibri"/>
          <w:lang w:eastAsia="it-IT"/>
        </w:rPr>
        <w:t>: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il Dirigente Scolastico 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ratt</w:t>
      </w:r>
      <w:r w:rsidRPr="00352CA7">
        <w:rPr>
          <w:rFonts w:ascii="Calibri" w:eastAsia="Times New Roman" w:hAnsi="Calibri" w:cs="Calibri"/>
          <w:lang w:eastAsia="it-IT"/>
        </w:rPr>
        <w:t>am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es</w:t>
      </w:r>
      <w:r w:rsidRPr="00352CA7">
        <w:rPr>
          <w:rFonts w:ascii="Calibri" w:eastAsia="Times New Roman" w:hAnsi="Calibri" w:cs="Calibri"/>
          <w:lang w:eastAsia="it-IT"/>
        </w:rPr>
        <w:t>pon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b</w:t>
      </w:r>
      <w:r w:rsidRPr="00352CA7">
        <w:rPr>
          <w:rFonts w:ascii="Calibri" w:eastAsia="Times New Roman" w:hAnsi="Calibri" w:cs="Calibri"/>
          <w:lang w:eastAsia="it-IT"/>
        </w:rPr>
        <w:t>ile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pot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parti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olari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à,</w:t>
      </w:r>
      <w:r w:rsidRPr="00352CA7">
        <w:rPr>
          <w:rFonts w:ascii="Calibri" w:eastAsia="Times New Roman" w:hAnsi="Calibri" w:cs="Calibri"/>
          <w:spacing w:val="3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ar</w:t>
      </w:r>
      <w:r w:rsidRPr="00352CA7">
        <w:rPr>
          <w:rFonts w:ascii="Calibri" w:eastAsia="Times New Roman" w:hAnsi="Calibri" w:cs="Calibri"/>
          <w:spacing w:val="2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alere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 xml:space="preserve">i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uoi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ti,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ì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st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all</w:t>
      </w:r>
      <w:r w:rsidRPr="00352CA7">
        <w:rPr>
          <w:rFonts w:ascii="Calibri" w:eastAsia="Times New Roman" w:hAnsi="Calibri" w:cs="Calibri"/>
          <w:spacing w:val="-1"/>
          <w:lang w:eastAsia="it-IT"/>
        </w:rPr>
        <w:t>'</w:t>
      </w:r>
      <w:r w:rsidRPr="00352CA7">
        <w:rPr>
          <w:rFonts w:ascii="Calibri" w:eastAsia="Times New Roman" w:hAnsi="Calibri" w:cs="Calibri"/>
          <w:lang w:eastAsia="it-IT"/>
        </w:rPr>
        <w:t>arti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7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Co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po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III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o.</w:t>
      </w:r>
    </w:p>
    <w:p w14:paraId="39F1FD09" w14:textId="77777777"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</w:p>
    <w:p w14:paraId="13851990" w14:textId="77777777"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</w:p>
    <w:p w14:paraId="7432743D" w14:textId="77777777"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 xml:space="preserve">  Data                                                                                                                Firma per presa visione</w:t>
      </w:r>
    </w:p>
    <w:p w14:paraId="4EA23A93" w14:textId="77777777"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</w:p>
    <w:p w14:paraId="40AE0154" w14:textId="77777777"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</w:p>
    <w:p w14:paraId="6E75CAE1" w14:textId="77777777" w:rsidR="00803259" w:rsidRDefault="00C2451E"/>
    <w:sectPr w:rsidR="00803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1662" w14:textId="77777777" w:rsidR="00C2451E" w:rsidRDefault="00C2451E" w:rsidP="00352CA7">
      <w:pPr>
        <w:spacing w:after="0" w:line="240" w:lineRule="auto"/>
      </w:pPr>
      <w:r>
        <w:separator/>
      </w:r>
    </w:p>
  </w:endnote>
  <w:endnote w:type="continuationSeparator" w:id="0">
    <w:p w14:paraId="29505DD4" w14:textId="77777777" w:rsidR="00C2451E" w:rsidRDefault="00C2451E" w:rsidP="0035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A6221" w14:textId="77777777" w:rsidR="00C2451E" w:rsidRDefault="00C2451E" w:rsidP="00352CA7">
      <w:pPr>
        <w:spacing w:after="0" w:line="240" w:lineRule="auto"/>
      </w:pPr>
      <w:r>
        <w:separator/>
      </w:r>
    </w:p>
  </w:footnote>
  <w:footnote w:type="continuationSeparator" w:id="0">
    <w:p w14:paraId="1F502060" w14:textId="77777777" w:rsidR="00C2451E" w:rsidRDefault="00C2451E" w:rsidP="0035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C7E8A" w14:textId="77777777" w:rsidR="00FE0739" w:rsidRDefault="00C2451E" w:rsidP="00982BFC">
    <w:pPr>
      <w:pStyle w:val="Intestazione"/>
      <w:ind w:left="-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E7987856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456B3"/>
    <w:multiLevelType w:val="hybridMultilevel"/>
    <w:tmpl w:val="BFC8F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9" w15:restartNumberingAfterBreak="0">
    <w:nsid w:val="1DA87001"/>
    <w:multiLevelType w:val="hybridMultilevel"/>
    <w:tmpl w:val="6D303222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26A84723"/>
    <w:multiLevelType w:val="hybridMultilevel"/>
    <w:tmpl w:val="A32EB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25A7A"/>
    <w:multiLevelType w:val="hybridMultilevel"/>
    <w:tmpl w:val="61BAAE2E"/>
    <w:lvl w:ilvl="0" w:tplc="568E05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10105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D7C6C"/>
    <w:multiLevelType w:val="hybridMultilevel"/>
    <w:tmpl w:val="332C9FF4"/>
    <w:lvl w:ilvl="0" w:tplc="A0D460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25138"/>
    <w:multiLevelType w:val="hybridMultilevel"/>
    <w:tmpl w:val="77DEE306"/>
    <w:lvl w:ilvl="0" w:tplc="CAD86948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B522C"/>
    <w:multiLevelType w:val="hybridMultilevel"/>
    <w:tmpl w:val="03AE84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13B58"/>
    <w:multiLevelType w:val="hybridMultilevel"/>
    <w:tmpl w:val="99584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F9A6370"/>
    <w:multiLevelType w:val="hybridMultilevel"/>
    <w:tmpl w:val="FD041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F6CC1"/>
    <w:multiLevelType w:val="hybridMultilevel"/>
    <w:tmpl w:val="D656386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5F95089"/>
    <w:multiLevelType w:val="hybridMultilevel"/>
    <w:tmpl w:val="A5006302"/>
    <w:lvl w:ilvl="0" w:tplc="0410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8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1" w15:restartNumberingAfterBreak="0">
    <w:nsid w:val="70B47AA9"/>
    <w:multiLevelType w:val="hybridMultilevel"/>
    <w:tmpl w:val="DF94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E46D1"/>
    <w:multiLevelType w:val="hybridMultilevel"/>
    <w:tmpl w:val="9B14C9F8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C02DBF8">
      <w:numFmt w:val="bullet"/>
      <w:lvlText w:val="•"/>
      <w:lvlJc w:val="left"/>
      <w:pPr>
        <w:ind w:left="1800" w:hanging="72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77A26"/>
    <w:multiLevelType w:val="hybridMultilevel"/>
    <w:tmpl w:val="9CB4264A"/>
    <w:lvl w:ilvl="0" w:tplc="04100005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0"/>
  </w:num>
  <w:num w:numId="5">
    <w:abstractNumId w:val="34"/>
  </w:num>
  <w:num w:numId="6">
    <w:abstractNumId w:val="32"/>
  </w:num>
  <w:num w:numId="7">
    <w:abstractNumId w:val="33"/>
  </w:num>
  <w:num w:numId="8">
    <w:abstractNumId w:val="18"/>
  </w:num>
  <w:num w:numId="9">
    <w:abstractNumId w:val="10"/>
  </w:num>
  <w:num w:numId="10">
    <w:abstractNumId w:val="22"/>
  </w:num>
  <w:num w:numId="11">
    <w:abstractNumId w:val="7"/>
  </w:num>
  <w:num w:numId="12">
    <w:abstractNumId w:val="31"/>
  </w:num>
  <w:num w:numId="13">
    <w:abstractNumId w:val="25"/>
  </w:num>
  <w:num w:numId="14">
    <w:abstractNumId w:val="27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28"/>
  </w:num>
  <w:num w:numId="21">
    <w:abstractNumId w:val="23"/>
  </w:num>
  <w:num w:numId="22">
    <w:abstractNumId w:val="21"/>
  </w:num>
  <w:num w:numId="23">
    <w:abstractNumId w:val="24"/>
  </w:num>
  <w:num w:numId="24">
    <w:abstractNumId w:val="12"/>
  </w:num>
  <w:num w:numId="25">
    <w:abstractNumId w:val="8"/>
  </w:num>
  <w:num w:numId="26">
    <w:abstractNumId w:val="29"/>
  </w:num>
  <w:num w:numId="27">
    <w:abstractNumId w:val="13"/>
  </w:num>
  <w:num w:numId="28">
    <w:abstractNumId w:val="14"/>
  </w:num>
  <w:num w:numId="29">
    <w:abstractNumId w:val="19"/>
  </w:num>
  <w:num w:numId="30">
    <w:abstractNumId w:val="17"/>
  </w:num>
  <w:num w:numId="31">
    <w:abstractNumId w:val="30"/>
  </w:num>
  <w:num w:numId="32">
    <w:abstractNumId w:val="15"/>
  </w:num>
  <w:num w:numId="33">
    <w:abstractNumId w:val="16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A7"/>
    <w:rsid w:val="00326617"/>
    <w:rsid w:val="00352CA7"/>
    <w:rsid w:val="003A72F5"/>
    <w:rsid w:val="004F476C"/>
    <w:rsid w:val="009A15C1"/>
    <w:rsid w:val="00AC79CA"/>
    <w:rsid w:val="00AD11A3"/>
    <w:rsid w:val="00C2451E"/>
    <w:rsid w:val="00E27BC9"/>
    <w:rsid w:val="00F5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F890"/>
  <w15:chartTrackingRefBased/>
  <w15:docId w15:val="{8DB3BB91-0875-4CDF-95C3-B71DA51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352CA7"/>
    <w:pPr>
      <w:widowControl w:val="0"/>
      <w:autoSpaceDE w:val="0"/>
      <w:autoSpaceDN w:val="0"/>
      <w:adjustRightInd w:val="0"/>
      <w:spacing w:before="59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352CA7"/>
    <w:pPr>
      <w:widowControl w:val="0"/>
      <w:autoSpaceDE w:val="0"/>
      <w:autoSpaceDN w:val="0"/>
      <w:adjustRightInd w:val="0"/>
      <w:spacing w:after="0" w:line="240" w:lineRule="auto"/>
      <w:ind w:left="116"/>
      <w:outlineLvl w:val="1"/>
    </w:pPr>
    <w:rPr>
      <w:rFonts w:ascii="Calibri" w:eastAsia="Times New Roman" w:hAnsi="Calibri" w:cs="Calibri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352CA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52CA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52CA7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52CA7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52CA7"/>
  </w:style>
  <w:style w:type="paragraph" w:styleId="Corpotesto">
    <w:name w:val="Body Text"/>
    <w:basedOn w:val="Normale"/>
    <w:link w:val="CorpotestoCarattere"/>
    <w:uiPriority w:val="1"/>
    <w:qFormat/>
    <w:rsid w:val="00352CA7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2C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2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52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52CA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2CA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C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2CA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CA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52C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CA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352CA7"/>
    <w:rPr>
      <w:color w:val="954F72"/>
      <w:u w:val="single"/>
    </w:rPr>
  </w:style>
  <w:style w:type="character" w:customStyle="1" w:styleId="Menzionenonrisolta1">
    <w:name w:val="Menzione non risolta1"/>
    <w:uiPriority w:val="99"/>
    <w:semiHidden/>
    <w:unhideWhenUsed/>
    <w:rsid w:val="00352CA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CA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C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Rossella</cp:lastModifiedBy>
  <cp:revision>2</cp:revision>
  <dcterms:created xsi:type="dcterms:W3CDTF">2021-12-14T17:51:00Z</dcterms:created>
  <dcterms:modified xsi:type="dcterms:W3CDTF">2021-12-14T17:51:00Z</dcterms:modified>
</cp:coreProperties>
</file>