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A7" w:rsidRPr="00005F0B" w:rsidRDefault="00352CA7" w:rsidP="00005F0B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352CA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="00005F0B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                  </w:t>
      </w:r>
      <w:r w:rsidRPr="00352CA7">
        <w:rPr>
          <w:rFonts w:ascii="Calibri" w:eastAsia="Times New Roman" w:hAnsi="Calibri" w:cs="Calibri"/>
          <w:b/>
          <w:bCs/>
          <w:lang w:eastAsia="it-IT"/>
        </w:rPr>
        <w:t>Al Dirigente Scolastico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Istituto Comprensivo “F. Torre” 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BENEVENTO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</w:p>
    <w:p w:rsidR="00352CA7" w:rsidRPr="00FC45E6" w:rsidRDefault="00352CA7" w:rsidP="00FC45E6">
      <w:pPr>
        <w:tabs>
          <w:tab w:val="left" w:pos="9498"/>
        </w:tabs>
        <w:jc w:val="both"/>
        <w:rPr>
          <w:rFonts w:ascii="Calibri" w:hAnsi="Calibri" w:cs="Calibri"/>
          <w:b/>
          <w:bCs/>
          <w:spacing w:val="-4"/>
        </w:rPr>
      </w:pPr>
      <w:r w:rsidRPr="00FC45E6">
        <w:rPr>
          <w:rFonts w:ascii="Calibri" w:eastAsia="Times New Roman" w:hAnsi="Calibri" w:cs="Calibri"/>
          <w:b/>
          <w:bCs/>
          <w:lang w:eastAsia="it-IT"/>
        </w:rPr>
        <w:t>OGGETTO: Richiesta part</w:t>
      </w:r>
      <w:r w:rsidR="00005F0B" w:rsidRPr="00FC45E6">
        <w:rPr>
          <w:rFonts w:ascii="Calibri" w:eastAsia="Times New Roman" w:hAnsi="Calibri" w:cs="Calibri"/>
          <w:b/>
          <w:bCs/>
          <w:lang w:eastAsia="it-IT"/>
        </w:rPr>
        <w:t>ecipazione selezione collaudatore</w:t>
      </w:r>
      <w:r w:rsidRPr="00FC45E6">
        <w:rPr>
          <w:rFonts w:ascii="Calibri" w:eastAsia="Times New Roman" w:hAnsi="Calibri" w:cs="Calibri"/>
          <w:b/>
          <w:bCs/>
          <w:lang w:eastAsia="it-IT"/>
        </w:rPr>
        <w:t xml:space="preserve"> personale interno all’I.C. “F. Torre” e alle altre Istituzioni Scolastiche </w:t>
      </w:r>
      <w:r w:rsidR="00FC45E6" w:rsidRPr="00FC45E6">
        <w:rPr>
          <w:rFonts w:ascii="Calibri" w:hAnsi="Calibri" w:cs="Calibri"/>
          <w:b/>
          <w:bCs/>
        </w:rPr>
        <w:t xml:space="preserve">risorse ex art.32 D.L.22 marzo 2021 n.41 </w:t>
      </w:r>
      <w:r w:rsidR="00FC45E6" w:rsidRPr="00FC45E6">
        <w:rPr>
          <w:rFonts w:ascii="Calibri" w:hAnsi="Calibri" w:cs="Calibri"/>
          <w:b/>
          <w:bCs/>
          <w:spacing w:val="-4"/>
        </w:rPr>
        <w:t>CUP:</w:t>
      </w:r>
      <w:r w:rsidR="00FC45E6" w:rsidRPr="00FC45E6">
        <w:rPr>
          <w:rFonts w:ascii="Calibri" w:hAnsi="Calibri" w:cs="Calibri"/>
          <w:b/>
          <w:iCs/>
          <w:kern w:val="24"/>
        </w:rPr>
        <w:t xml:space="preserve"> G89J21012280001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 w:rsidRPr="00352CA7">
        <w:rPr>
          <w:rFonts w:ascii="Garamond" w:eastAsia="Times New Roman" w:hAnsi="Garamond" w:cs="Arial"/>
          <w:b/>
          <w:sz w:val="18"/>
          <w:szCs w:val="18"/>
          <w:lang w:eastAsia="it-IT"/>
        </w:rPr>
        <w:t>Il sottoscritto: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352CA7" w:rsidRPr="00352CA7" w:rsidSect="00352CA7">
          <w:headerReference w:type="default" r:id="rId8"/>
          <w:pgSz w:w="11900" w:h="16860"/>
          <w:pgMar w:top="284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2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3"/>
        <w:gridCol w:w="6590"/>
      </w:tblGrid>
      <w:tr w:rsidR="00352CA7" w:rsidRPr="00352CA7" w:rsidTr="00110F0A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Istituto di servizio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</w:tbl>
    <w:p w:rsidR="00352CA7" w:rsidRPr="00352CA7" w:rsidRDefault="00352CA7" w:rsidP="00005F0B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:rsidR="00352CA7" w:rsidRPr="00352CA7" w:rsidRDefault="00352CA7" w:rsidP="000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352CA7">
        <w:rPr>
          <w:rFonts w:ascii="Garamond" w:eastAsia="Times New Roman" w:hAnsi="Garamond" w:cs="Times New Roman"/>
          <w:b/>
          <w:sz w:val="20"/>
          <w:szCs w:val="20"/>
          <w:lang w:eastAsia="it-IT"/>
        </w:rPr>
        <w:lastRenderedPageBreak/>
        <w:t>CHIEDE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partecipare alla selezione di cui all’oggetto.</w:t>
      </w:r>
    </w:p>
    <w:p w:rsidR="00352CA7" w:rsidRPr="00352CA7" w:rsidRDefault="00352CA7" w:rsidP="00352CA7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  <w:t>DICHIARA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sotto la propria personale responsabilità di: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godere dei diritti civili e politici;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a conoscenza di non essere sottoposto a procedimenti penali;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essere stato/a destituito/a da pubblici impieghi;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non trovarsi in nessuna delle situazioni di </w:t>
      </w:r>
      <w:proofErr w:type="spellStart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inconferibilità</w:t>
      </w:r>
      <w:proofErr w:type="spellEnd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e/o incompatibilità previste dal D.lgs. n. 39/2013;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non trovarsi in situazione di conflitto di interessi anche a livello potenziale intendendosi per tale quello astrattamente configurato dall’art. 7 del </w:t>
      </w:r>
      <w:proofErr w:type="spellStart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d.P.R.</w:t>
      </w:r>
      <w:proofErr w:type="spellEnd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n. 62/2013;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che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>l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iva</w:t>
      </w:r>
      <w:r w:rsidRPr="00352CA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en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te</w:t>
      </w:r>
      <w:r w:rsidRPr="00352CA7">
        <w:rPr>
          <w:rFonts w:ascii="Times New Roman" w:eastAsia="Times New Roman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itta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er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ccett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lle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Curricu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lu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</w:t>
      </w:r>
      <w:r w:rsidRPr="00352C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um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ric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ali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ità.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  <w:sectPr w:rsidR="00352CA7" w:rsidRPr="00352CA7" w:rsidSect="00EB723F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lastRenderedPageBreak/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:rsidR="00352CA7" w:rsidRPr="00005F0B" w:rsidRDefault="00352CA7" w:rsidP="00352CA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352CA7" w:rsidRPr="00005F0B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                  </w:t>
      </w:r>
      <w:r w:rsidR="0000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</w:p>
    <w:p w:rsidR="00005F0B" w:rsidRDefault="00352CA7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lastRenderedPageBreak/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/la </w:t>
      </w:r>
      <w:r w:rsidRPr="00352CA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si del </w:t>
      </w:r>
      <w:proofErr w:type="spellStart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D.lgs</w:t>
      </w:r>
      <w:proofErr w:type="spellEnd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 196/2003,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,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352CA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istituzionali </w:t>
      </w:r>
      <w:r w:rsidR="00FC45E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previsti.</w:t>
      </w:r>
    </w:p>
    <w:p w:rsidR="00FC45E6" w:rsidRDefault="00FC45E6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</w:p>
    <w:p w:rsidR="00FC45E6" w:rsidRPr="00FC45E6" w:rsidRDefault="00FC45E6" w:rsidP="00FC45E6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>
        <w:rPr>
          <w:rFonts w:ascii="Cambria" w:eastAsia="Times New Roman" w:hAnsi="Cambria" w:cs="Cambria"/>
          <w:sz w:val="20"/>
          <w:szCs w:val="20"/>
          <w:lang w:eastAsia="it-IT"/>
        </w:rPr>
        <w:t xml:space="preserve">                                                                                                                            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:rsidR="00FC45E6" w:rsidRPr="00352CA7" w:rsidRDefault="00FC45E6" w:rsidP="00FC45E6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FC45E6" w:rsidRPr="00352CA7" w:rsidRDefault="00FC45E6" w:rsidP="00FC45E6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FC45E6" w:rsidRPr="00005F0B" w:rsidRDefault="00FC45E6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sectPr w:rsidR="00FC45E6" w:rsidRPr="00005F0B" w:rsidSect="00352CA7">
          <w:type w:val="continuous"/>
          <w:pgSz w:w="11900" w:h="16860"/>
          <w:pgMar w:top="1701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005F0B" w:rsidRDefault="00005F0B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:rsidR="00352CA7" w:rsidRPr="00FC45E6" w:rsidRDefault="00352CA7" w:rsidP="00FC45E6">
      <w:pPr>
        <w:widowControl w:val="0"/>
        <w:tabs>
          <w:tab w:val="left" w:pos="3218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right="750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lastRenderedPageBreak/>
        <w:t>Alleg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to</w:t>
      </w:r>
      <w:r w:rsidRPr="00352CA7">
        <w:rPr>
          <w:rFonts w:ascii="Cambria" w:eastAsia="Times New Roman" w:hAnsi="Cambria" w:cs="Cambria"/>
          <w:b/>
          <w:bCs/>
          <w:i/>
          <w:iCs/>
          <w:spacing w:val="41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B</w:t>
      </w:r>
      <w:r w:rsidRPr="00352CA7">
        <w:rPr>
          <w:rFonts w:ascii="Cambria" w:eastAsia="Times New Roman" w:hAnsi="Cambria" w:cs="Cambria"/>
          <w:i/>
          <w:iCs/>
          <w:sz w:val="24"/>
          <w:szCs w:val="24"/>
          <w:lang w:eastAsia="it-IT"/>
        </w:rPr>
        <w:t>: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SCHEDA DI AUTOVALUTAZIONE  </w:t>
      </w:r>
    </w:p>
    <w:p w:rsidR="00FC45E6" w:rsidRPr="00FC45E6" w:rsidRDefault="00352CA7" w:rsidP="00FC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rFonts w:ascii="Calibri" w:hAnsi="Calibri" w:cs="Calibri"/>
          <w:b/>
          <w:spacing w:val="-4"/>
        </w:rPr>
      </w:pPr>
      <w:r w:rsidRPr="00FC45E6">
        <w:rPr>
          <w:rFonts w:ascii="Calibri" w:eastAsia="Times New Roman" w:hAnsi="Calibri" w:cs="Calibri"/>
          <w:b/>
          <w:bCs/>
          <w:lang w:eastAsia="it-IT"/>
        </w:rPr>
        <w:t>Partecipazione</w:t>
      </w:r>
      <w:r w:rsidR="00005F0B" w:rsidRPr="00FC45E6">
        <w:rPr>
          <w:rFonts w:ascii="Calibri" w:eastAsia="Times New Roman" w:hAnsi="Calibri" w:cs="Calibri"/>
          <w:b/>
          <w:bCs/>
          <w:lang w:eastAsia="it-IT"/>
        </w:rPr>
        <w:t xml:space="preserve"> selezione collaudatore</w:t>
      </w:r>
      <w:r w:rsidRPr="00FC45E6">
        <w:rPr>
          <w:rFonts w:ascii="Calibri" w:eastAsia="Times New Roman" w:hAnsi="Calibri" w:cs="Calibri"/>
          <w:b/>
          <w:bCs/>
          <w:lang w:eastAsia="it-IT"/>
        </w:rPr>
        <w:t xml:space="preserve"> personale interno all’I.C. “F. Torre” ” e alle altre Istituzioni Scolastiche</w:t>
      </w:r>
      <w:r w:rsidR="00FC45E6" w:rsidRPr="00FC45E6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FC45E6" w:rsidRPr="00FC45E6">
        <w:rPr>
          <w:rFonts w:ascii="Calibri" w:hAnsi="Calibri" w:cs="Calibri"/>
          <w:b/>
          <w:bCs/>
          <w:spacing w:val="-4"/>
        </w:rPr>
        <w:t xml:space="preserve">il  reperimento di un esperto collaudatore </w:t>
      </w:r>
      <w:r w:rsidR="00FC45E6" w:rsidRPr="00FC45E6">
        <w:rPr>
          <w:rFonts w:ascii="Calibri" w:hAnsi="Calibri" w:cs="Calibri"/>
          <w:b/>
          <w:spacing w:val="-4"/>
        </w:rPr>
        <w:t xml:space="preserve">per </w:t>
      </w:r>
      <w:r w:rsidR="00FC45E6" w:rsidRPr="00FC45E6">
        <w:rPr>
          <w:rFonts w:ascii="Calibri" w:hAnsi="Calibri" w:cs="Calibri"/>
          <w:b/>
          <w:bCs/>
        </w:rPr>
        <w:t xml:space="preserve">Risorse ex art. 32 D.L. 22 marzo 2021 n. 41 DDI Regioni Mezzogiorno </w:t>
      </w:r>
    </w:p>
    <w:p w:rsidR="00FC45E6" w:rsidRPr="00352CA7" w:rsidRDefault="00FC45E6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:rsidR="00FC45E6" w:rsidRPr="00B83806" w:rsidRDefault="00FC45E6" w:rsidP="00FC45E6">
      <w:pPr>
        <w:tabs>
          <w:tab w:val="left" w:pos="9498"/>
        </w:tabs>
        <w:jc w:val="both"/>
        <w:rPr>
          <w:rFonts w:ascii="Calibri" w:hAnsi="Calibri" w:cs="Calibri"/>
          <w:b/>
          <w:bCs/>
          <w:spacing w:val="-4"/>
        </w:rPr>
      </w:pPr>
      <w:r w:rsidRPr="00B83806">
        <w:rPr>
          <w:rFonts w:ascii="Calibri" w:hAnsi="Calibri" w:cs="Calibri"/>
          <w:b/>
          <w:bCs/>
          <w:spacing w:val="-4"/>
        </w:rPr>
        <w:t>CUP:</w:t>
      </w:r>
      <w:r w:rsidRPr="00B83806">
        <w:rPr>
          <w:rFonts w:ascii="Calibri" w:hAnsi="Calibri" w:cs="Calibri"/>
          <w:b/>
          <w:iCs/>
          <w:kern w:val="24"/>
        </w:rPr>
        <w:t xml:space="preserve"> </w:t>
      </w:r>
      <w:r>
        <w:rPr>
          <w:rFonts w:ascii="Calibri" w:hAnsi="Calibri" w:cs="Calibri"/>
          <w:b/>
          <w:iCs/>
          <w:kern w:val="24"/>
        </w:rPr>
        <w:t>G89J21012280001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5379"/>
        </w:tabs>
        <w:kinsoku w:val="0"/>
        <w:overflowPunct w:val="0"/>
        <w:autoSpaceDE w:val="0"/>
        <w:autoSpaceDN w:val="0"/>
        <w:adjustRightInd w:val="0"/>
        <w:spacing w:after="0" w:line="304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/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 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tto/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ila,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gu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iglia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 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lut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za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toli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 suo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sso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ll' 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 46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47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DPR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0,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ali,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caso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er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sità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tti,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mate</w:t>
      </w:r>
      <w:r w:rsidRPr="00352CA7">
        <w:rPr>
          <w:rFonts w:ascii="Cambria" w:eastAsia="Times New Roman" w:hAnsi="Cambria" w:cs="Cambria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76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28/12/20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olt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con</w:t>
      </w:r>
      <w:r w:rsidRPr="00352CA7">
        <w:rPr>
          <w:rFonts w:ascii="Cambria" w:eastAsia="Times New Roman" w:hAnsi="Cambria" w:cs="Cambria"/>
          <w:spacing w:val="3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2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3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poss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quisi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mini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m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mmis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si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ic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h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ie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b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ndo</w:t>
      </w:r>
      <w:r w:rsidRPr="00352CA7">
        <w:rPr>
          <w:rFonts w:ascii="Cambria" w:eastAsia="Times New Roman" w:hAnsi="Cambria" w:cs="Cambria"/>
          <w:b/>
          <w:bCs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pena</w:t>
      </w:r>
      <w:r w:rsidRPr="00352CA7">
        <w:rPr>
          <w:rFonts w:ascii="Cambria" w:eastAsia="Times New Roman" w:hAnsi="Cambria" w:cs="Cambria"/>
          <w:b/>
          <w:bCs/>
          <w:spacing w:val="-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sclusi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-4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sua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u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ggi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dicati: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1701"/>
        <w:gridCol w:w="1559"/>
      </w:tblGrid>
      <w:tr w:rsidR="00352CA7" w:rsidRPr="00352CA7" w:rsidTr="00110F0A">
        <w:trPr>
          <w:trHeight w:hRule="exact" w:val="8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pacing w:val="-1"/>
                <w:sz w:val="16"/>
                <w:szCs w:val="16"/>
                <w:lang w:eastAsia="it-IT"/>
              </w:rPr>
              <w:t>Titolo di accesso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TO</w:t>
            </w: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Autovalutazione candidato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  <w:r w:rsidRPr="00352CA7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Valutazione Commissione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2CA7" w:rsidRPr="00352CA7" w:rsidTr="00110F0A">
        <w:trPr>
          <w:trHeight w:hRule="exact" w:val="171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au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ea specialistica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hio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ordinamento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in  informatica o ingegneria nel settore informazione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 89 …………………….. 5 punti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90 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99 …………….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…….. 7 punti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100 a 104 ………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..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….. 8 punti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105 a 110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 lode……....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crizione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Ordine professionale degli Ingegneri - sezione A -  civile industriale e dell’informazione in regola con i crediti formativi, con iscrizione superiore a 10 anni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Credito Formativo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Special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iennali/triennali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laurea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cientifico: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9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rca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tudio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e/o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dotto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icerc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tecnico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co,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contratto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Università (N. 1 titolo punti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Master (1500 ore e 60 CFU) nel settore ICT e/o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dell’ organizzazione scolastica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durata minima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annual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3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info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mati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h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ricono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ciute: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EU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SS,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CROSO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T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C3, ecc.  (1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ific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ax</w:t>
            </w:r>
            <w:proofErr w:type="spellEnd"/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61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970" w:type="dxa"/>
              <w:tblLayout w:type="fixed"/>
              <w:tblLook w:val="04A0" w:firstRow="1" w:lastRow="0" w:firstColumn="1" w:lastColumn="0" w:noHBand="0" w:noVBand="1"/>
            </w:tblPr>
            <w:tblGrid>
              <w:gridCol w:w="8970"/>
            </w:tblGrid>
            <w:tr w:rsidR="00352CA7" w:rsidRPr="00352CA7" w:rsidTr="00110F0A">
              <w:trPr>
                <w:trHeight w:hRule="exact" w:val="1077"/>
              </w:trPr>
              <w:tc>
                <w:tcPr>
                  <w:tcW w:w="8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2CA7" w:rsidRPr="00352CA7" w:rsidRDefault="00352CA7" w:rsidP="00352CA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9" w:lineRule="exact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Certificazioni specifiche inerenti all'Area tematica: </w:t>
                  </w:r>
                  <w:proofErr w:type="spellStart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Cybercrimes</w:t>
                  </w:r>
                  <w:proofErr w:type="spellEnd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, IT Security; Microsoft DB Administrator, ecc. (2 punti per certificazione - </w:t>
                  </w:r>
                  <w:proofErr w:type="spellStart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max</w:t>
                  </w:r>
                  <w:proofErr w:type="spellEnd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 1 certificazione) </w:t>
                  </w:r>
                </w:p>
              </w:tc>
            </w:tr>
          </w:tbl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64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ulla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gl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v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 almeno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B2  (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2 punti per certificazione -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7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u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ovo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codice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alti: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50/2016 (2 punti per attestato -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attestato)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107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ato </w:t>
            </w:r>
            <w:r w:rsidRPr="00352CA7">
              <w:rPr>
                <w:rFonts w:ascii="Calibri" w:eastAsia="Times New Roman" w:hAnsi="Calibri" w:cs="Calibri"/>
                <w:spacing w:val="5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Respon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abile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ervizio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even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otezione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n.81/2008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moduli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A,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,C   (4 punti per il completamento dei 3 moduli  A,B,C)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6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progetta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di  laboratori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20)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72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in collaudi di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laboratori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10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Formatore in PON-FESR-FSE per il personale scolastico (assistente tecnici ) nell’ambito degli snodi formativi territoriali (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p.ti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per incarico 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3 incarichi)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val="70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Attività come docente comandato o in semiesonero per azioni legate al Piano Nazionale per la Scuola Digitale ( punti 3  per incarico 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 incarico)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3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unteg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</w:t>
            </w:r>
            <w:r w:rsidRPr="00352CA7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imo</w:t>
            </w:r>
            <w:r w:rsidRPr="00352CA7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enibile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>Data___________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  <w:t>Firma ______________________________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</w: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br w:type="page"/>
      </w: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Allegato C:  informativa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</w:p>
    <w:p w:rsid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b/>
          <w:bCs/>
          <w:spacing w:val="-11"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In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b/>
          <w:bCs/>
          <w:lang w:eastAsia="it-IT"/>
        </w:rPr>
        <w:t>orm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proofErr w:type="spellStart"/>
      <w:r w:rsidRPr="00352CA7">
        <w:rPr>
          <w:rFonts w:ascii="Calibri" w:eastAsia="Times New Roman" w:hAnsi="Calibri" w:cs="Calibri"/>
          <w:b/>
          <w:bCs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.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s.</w:t>
      </w:r>
      <w:proofErr w:type="spellEnd"/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n.1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b/>
          <w:bCs/>
          <w:lang w:eastAsia="it-IT"/>
        </w:rPr>
        <w:t>6/2003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u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opeo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2016/</w:t>
      </w:r>
      <w:r w:rsidRPr="00352CA7">
        <w:rPr>
          <w:rFonts w:ascii="Calibri" w:eastAsia="Times New Roman" w:hAnsi="Calibri" w:cs="Calibri"/>
          <w:b/>
          <w:bCs/>
          <w:spacing w:val="2"/>
          <w:lang w:eastAsia="it-IT"/>
        </w:rPr>
        <w:t>6</w:t>
      </w:r>
      <w:r w:rsidRPr="00352CA7">
        <w:rPr>
          <w:rFonts w:ascii="Calibri" w:eastAsia="Times New Roman" w:hAnsi="Calibri" w:cs="Calibri"/>
          <w:b/>
          <w:bCs/>
          <w:lang w:eastAsia="it-IT"/>
        </w:rPr>
        <w:t>79,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b/>
          <w:bCs/>
          <w:lang w:eastAsia="it-IT"/>
        </w:rPr>
        <w:t>er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il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t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ei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pe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so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i</w:t>
      </w:r>
      <w:r w:rsidRPr="00352CA7">
        <w:rPr>
          <w:rFonts w:ascii="Calibri" w:eastAsia="Times New Roman" w:hAnsi="Calibri" w:cs="Calibri"/>
          <w:b/>
          <w:bCs/>
          <w:spacing w:val="-11"/>
          <w:lang w:eastAsia="it-IT"/>
        </w:rPr>
        <w:t xml:space="preserve"> 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lang w:eastAsia="it-IT"/>
        </w:rPr>
      </w:pPr>
    </w:p>
    <w:p w:rsidR="00352CA7" w:rsidRPr="00005F0B" w:rsidRDefault="00352CA7" w:rsidP="00005F0B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spacing w:val="-16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Sp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t.le</w:t>
      </w:r>
      <w:r>
        <w:rPr>
          <w:rFonts w:ascii="Calibri" w:eastAsia="Times New Roman" w:hAnsi="Calibri" w:cs="Calibri"/>
          <w:spacing w:val="-16"/>
          <w:lang w:eastAsia="it-IT"/>
        </w:rPr>
        <w:t xml:space="preserve"> </w:t>
      </w:r>
      <w:r w:rsidR="00005F0B">
        <w:rPr>
          <w:rFonts w:ascii="Calibri" w:eastAsia="Times New Roman" w:hAnsi="Calibri" w:cs="Calibri"/>
          <w:spacing w:val="-16"/>
          <w:lang w:eastAsia="it-IT"/>
        </w:rPr>
        <w:t xml:space="preserve"> esperto,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0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giug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200</w:t>
      </w:r>
      <w:r w:rsidRPr="00352CA7">
        <w:rPr>
          <w:rFonts w:ascii="Calibri" w:eastAsia="Times New Roman" w:hAnsi="Calibri" w:cs="Calibri"/>
          <w:spacing w:val="-1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196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(“Co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ria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3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dati 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”)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indic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 xml:space="preserve">e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 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dice</w:t>
      </w:r>
      <w:r w:rsidRPr="00352CA7">
        <w:rPr>
          <w:rFonts w:ascii="Calibri" w:eastAsia="Times New Roman" w:hAnsi="Calibri" w:cs="Calibri"/>
          <w:spacing w:val="4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 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 xml:space="preserve">o 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</w:t>
      </w:r>
      <w:r w:rsidRPr="00352CA7">
        <w:rPr>
          <w:rFonts w:ascii="Calibri" w:eastAsia="Times New Roman" w:hAnsi="Calibri" w:cs="Calibri"/>
          <w:spacing w:val="1"/>
          <w:lang w:eastAsia="it-IT"/>
        </w:rPr>
        <w:t>6</w:t>
      </w:r>
      <w:r w:rsidRPr="00352CA7">
        <w:rPr>
          <w:rFonts w:ascii="Calibri" w:eastAsia="Times New Roman" w:hAnsi="Calibri" w:cs="Calibri"/>
          <w:lang w:eastAsia="it-IT"/>
        </w:rPr>
        <w:t>/67</w:t>
      </w:r>
      <w:r w:rsidRPr="00352CA7">
        <w:rPr>
          <w:rFonts w:ascii="Calibri" w:eastAsia="Times New Roman" w:hAnsi="Calibri" w:cs="Calibri"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rigua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u w:val="single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principi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aspar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3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v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diri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ti.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6" w:right="239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uindi,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8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ati: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17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9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iti,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</w:t>
      </w:r>
      <w:r w:rsidRPr="00352CA7">
        <w:rPr>
          <w:rFonts w:ascii="Calibri" w:eastAsia="Times New Roman" w:hAnsi="Calibri" w:cs="Calibri"/>
          <w:spacing w:val="-16"/>
          <w:lang w:eastAsia="it-IT"/>
        </w:rPr>
        <w:t>’</w:t>
      </w:r>
      <w:r w:rsidRPr="00352CA7">
        <w:rPr>
          <w:rFonts w:ascii="Calibri" w:eastAsia="Times New Roman" w:hAnsi="Calibri" w:cs="Calibri"/>
          <w:lang w:eastAsia="it-IT"/>
        </w:rPr>
        <w:t>ambi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3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all’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nni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ad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ess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3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ali,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incluse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onclus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one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(</w:t>
      </w:r>
      <w:proofErr w:type="spellStart"/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proofErr w:type="spellEnd"/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29</w:t>
      </w:r>
      <w:r w:rsidRPr="00352CA7">
        <w:rPr>
          <w:rFonts w:ascii="Calibri" w:eastAsia="Times New Roman" w:hAnsi="Calibri" w:cs="Calibri"/>
          <w:spacing w:val="1"/>
          <w:lang w:eastAsia="it-IT"/>
        </w:rPr>
        <w:t>7</w:t>
      </w:r>
      <w:r w:rsidRPr="00352CA7">
        <w:rPr>
          <w:rFonts w:ascii="Calibri" w:eastAsia="Times New Roman" w:hAnsi="Calibri" w:cs="Calibri"/>
          <w:lang w:eastAsia="it-IT"/>
        </w:rPr>
        <w:t>/19</w:t>
      </w:r>
      <w:r w:rsidRPr="00352CA7">
        <w:rPr>
          <w:rFonts w:ascii="Calibri" w:eastAsia="Times New Roman" w:hAnsi="Calibri" w:cs="Calibri"/>
          <w:spacing w:val="1"/>
          <w:lang w:eastAsia="it-IT"/>
        </w:rPr>
        <w:t>9</w:t>
      </w:r>
      <w:r w:rsidRPr="00352CA7">
        <w:rPr>
          <w:rFonts w:ascii="Calibri" w:eastAsia="Times New Roman" w:hAnsi="Calibri" w:cs="Calibri"/>
          <w:spacing w:val="2"/>
          <w:lang w:eastAsia="it-IT"/>
        </w:rPr>
        <w:t>4</w:t>
      </w:r>
      <w:r w:rsidRPr="00352CA7">
        <w:rPr>
          <w:rFonts w:ascii="Calibri" w:eastAsia="Times New Roman" w:hAnsi="Calibri" w:cs="Calibri"/>
          <w:lang w:eastAsia="it-IT"/>
        </w:rPr>
        <w:t xml:space="preserve">, </w:t>
      </w:r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.</w:t>
      </w:r>
      <w:r w:rsidRPr="00352CA7">
        <w:rPr>
          <w:rFonts w:ascii="Calibri" w:eastAsia="Times New Roman" w:hAnsi="Calibri" w:cs="Calibri"/>
          <w:spacing w:val="-27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275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199</w:t>
      </w:r>
      <w:r w:rsidRPr="00352CA7">
        <w:rPr>
          <w:rFonts w:ascii="Calibri" w:eastAsia="Times New Roman" w:hAnsi="Calibri" w:cs="Calibri"/>
          <w:spacing w:val="2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129/2018 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proofErr w:type="spellStart"/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proofErr w:type="spellEnd"/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165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spacing w:val="2"/>
          <w:lang w:eastAsia="it-IT"/>
        </w:rPr>
        <w:t>2</w:t>
      </w:r>
      <w:r w:rsidRPr="00352CA7">
        <w:rPr>
          <w:rFonts w:ascii="Calibri" w:eastAsia="Times New Roman" w:hAnsi="Calibri" w:cs="Calibri"/>
          <w:lang w:eastAsia="it-IT"/>
        </w:rPr>
        <w:t>00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3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lugl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2015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107,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proofErr w:type="spellStart"/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gs</w:t>
      </w:r>
      <w:proofErr w:type="spellEnd"/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5</w:t>
      </w:r>
      <w:r w:rsidRPr="00352CA7">
        <w:rPr>
          <w:rFonts w:ascii="Calibri" w:eastAsia="Times New Roman" w:hAnsi="Calibri" w:cs="Calibri"/>
          <w:spacing w:val="1"/>
          <w:lang w:eastAsia="it-IT"/>
        </w:rPr>
        <w:t>0</w:t>
      </w:r>
      <w:r w:rsidRPr="00352CA7">
        <w:rPr>
          <w:rFonts w:ascii="Calibri" w:eastAsia="Times New Roman" w:hAnsi="Calibri" w:cs="Calibri"/>
          <w:lang w:eastAsia="it-IT"/>
        </w:rPr>
        <w:t>/20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6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6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richiam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"/>
          <w:lang w:eastAsia="it-IT"/>
        </w:rPr>
        <w:t>)</w:t>
      </w:r>
      <w:r w:rsidRPr="00352CA7">
        <w:rPr>
          <w:rFonts w:ascii="Calibri" w:eastAsia="Times New Roman" w:hAnsi="Calibri" w:cs="Calibri"/>
          <w:lang w:eastAsia="it-IT"/>
        </w:rPr>
        <w:t>;</w:t>
      </w:r>
    </w:p>
    <w:p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22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è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obbli</w:t>
      </w:r>
      <w:r w:rsidRPr="00352CA7">
        <w:rPr>
          <w:rFonts w:ascii="Calibri" w:eastAsia="Times New Roman" w:hAnsi="Calibri" w:cs="Calibri"/>
          <w:spacing w:val="-7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orio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ire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t</w:t>
      </w:r>
      <w:r w:rsidRPr="00352CA7">
        <w:rPr>
          <w:rFonts w:ascii="Calibri" w:eastAsia="Times New Roman" w:hAnsi="Calibri" w:cs="Calibri"/>
          <w:lang w:eastAsia="it-IT"/>
        </w:rPr>
        <w:t>ali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bbe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are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3"/>
          <w:lang w:eastAsia="it-IT"/>
        </w:rPr>
        <w:t>f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 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nzion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ti;</w:t>
      </w:r>
    </w:p>
    <w:p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acei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onic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3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icur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Codice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alt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gola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tecnic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teria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em</w:t>
      </w:r>
      <w:r w:rsidRPr="00352CA7">
        <w:rPr>
          <w:rFonts w:ascii="Calibri" w:eastAsia="Times New Roman" w:hAnsi="Calibri" w:cs="Calibri"/>
          <w:lang w:eastAsia="it-IT"/>
        </w:rPr>
        <w:t>pi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odi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uida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1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en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Cultu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6" w:right="11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4)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nzi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es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re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ac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olti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non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uzione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olazio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lo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:rsidR="00352CA7" w:rsidRPr="00352CA7" w:rsidRDefault="00352CA7" w:rsidP="00352CA7">
      <w:pPr>
        <w:widowControl w:val="0"/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16" w:right="115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5) 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esse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un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pubbli</w:t>
      </w:r>
      <w:r w:rsidRPr="00352CA7">
        <w:rPr>
          <w:rFonts w:ascii="Calibri" w:eastAsia="Times New Roman" w:hAnsi="Calibri" w:cs="Calibri"/>
          <w:spacing w:val="-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ge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6)   il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è</w:t>
      </w:r>
      <w:r w:rsidRPr="00352CA7">
        <w:rPr>
          <w:rFonts w:ascii="Calibri" w:eastAsia="Times New Roman" w:hAnsi="Calibri" w:cs="Calibri"/>
          <w:lang w:eastAsia="it-IT"/>
        </w:rPr>
        <w:t>: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il Dirigente Scolastico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pon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olari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à,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2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alere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 xml:space="preserve">i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uoi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7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III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o.</w:t>
      </w: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 xml:space="preserve">  Data                                                                                                                Firma per presa visione</w:t>
      </w: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803259" w:rsidRDefault="006F07EA"/>
    <w:sectPr w:rsidR="00803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EA" w:rsidRDefault="006F07EA" w:rsidP="00352CA7">
      <w:pPr>
        <w:spacing w:after="0" w:line="240" w:lineRule="auto"/>
      </w:pPr>
      <w:r>
        <w:separator/>
      </w:r>
    </w:p>
  </w:endnote>
  <w:endnote w:type="continuationSeparator" w:id="0">
    <w:p w:rsidR="006F07EA" w:rsidRDefault="006F07EA" w:rsidP="0035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EA" w:rsidRDefault="006F07EA" w:rsidP="00352CA7">
      <w:pPr>
        <w:spacing w:after="0" w:line="240" w:lineRule="auto"/>
      </w:pPr>
      <w:r>
        <w:separator/>
      </w:r>
    </w:p>
  </w:footnote>
  <w:footnote w:type="continuationSeparator" w:id="0">
    <w:p w:rsidR="006F07EA" w:rsidRDefault="006F07EA" w:rsidP="0035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39" w:rsidRDefault="006F07EA" w:rsidP="00982BFC">
    <w:pPr>
      <w:pStyle w:val="Intestazione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E7987856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>
    <w:nsid w:val="1DA87001"/>
    <w:multiLevelType w:val="hybridMultilevel"/>
    <w:tmpl w:val="6D30322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D7C6C"/>
    <w:multiLevelType w:val="hybridMultilevel"/>
    <w:tmpl w:val="332C9FF4"/>
    <w:lvl w:ilvl="0" w:tplc="A0D460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138"/>
    <w:multiLevelType w:val="hybridMultilevel"/>
    <w:tmpl w:val="77DEE306"/>
    <w:lvl w:ilvl="0" w:tplc="CAD86948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F6CC1"/>
    <w:multiLevelType w:val="hybridMultilevel"/>
    <w:tmpl w:val="D656386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8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0"/>
  </w:num>
  <w:num w:numId="5">
    <w:abstractNumId w:val="34"/>
  </w:num>
  <w:num w:numId="6">
    <w:abstractNumId w:val="32"/>
  </w:num>
  <w:num w:numId="7">
    <w:abstractNumId w:val="33"/>
  </w:num>
  <w:num w:numId="8">
    <w:abstractNumId w:val="18"/>
  </w:num>
  <w:num w:numId="9">
    <w:abstractNumId w:val="10"/>
  </w:num>
  <w:num w:numId="10">
    <w:abstractNumId w:val="22"/>
  </w:num>
  <w:num w:numId="11">
    <w:abstractNumId w:val="7"/>
  </w:num>
  <w:num w:numId="12">
    <w:abstractNumId w:val="31"/>
  </w:num>
  <w:num w:numId="13">
    <w:abstractNumId w:val="25"/>
  </w:num>
  <w:num w:numId="14">
    <w:abstractNumId w:val="27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8"/>
  </w:num>
  <w:num w:numId="21">
    <w:abstractNumId w:val="23"/>
  </w:num>
  <w:num w:numId="22">
    <w:abstractNumId w:val="21"/>
  </w:num>
  <w:num w:numId="23">
    <w:abstractNumId w:val="24"/>
  </w:num>
  <w:num w:numId="24">
    <w:abstractNumId w:val="12"/>
  </w:num>
  <w:num w:numId="25">
    <w:abstractNumId w:val="8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7"/>
  </w:num>
  <w:num w:numId="31">
    <w:abstractNumId w:val="30"/>
  </w:num>
  <w:num w:numId="32">
    <w:abstractNumId w:val="15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A7"/>
    <w:rsid w:val="00005F0B"/>
    <w:rsid w:val="001C61F6"/>
    <w:rsid w:val="00326617"/>
    <w:rsid w:val="00352CA7"/>
    <w:rsid w:val="006F07EA"/>
    <w:rsid w:val="00981EFE"/>
    <w:rsid w:val="00A06F93"/>
    <w:rsid w:val="00C240CE"/>
    <w:rsid w:val="00E24AF8"/>
    <w:rsid w:val="00E26756"/>
    <w:rsid w:val="00F55096"/>
    <w:rsid w:val="00FC45E6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52CA7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352C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2CA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2CA7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2CA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52CA7"/>
  </w:style>
  <w:style w:type="paragraph" w:styleId="Corpotesto">
    <w:name w:val="Body Text"/>
    <w:basedOn w:val="Normale"/>
    <w:link w:val="Corpotesto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C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52CA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2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A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352CA7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352CA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CA7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52CA7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352C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2CA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2CA7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2CA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52CA7"/>
  </w:style>
  <w:style w:type="paragraph" w:styleId="Corpotesto">
    <w:name w:val="Body Text"/>
    <w:basedOn w:val="Normale"/>
    <w:link w:val="Corpotesto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C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52CA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2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A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352CA7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352CA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C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</cp:lastModifiedBy>
  <cp:revision>2</cp:revision>
  <dcterms:created xsi:type="dcterms:W3CDTF">2022-03-07T18:05:00Z</dcterms:created>
  <dcterms:modified xsi:type="dcterms:W3CDTF">2022-03-07T18:05:00Z</dcterms:modified>
</cp:coreProperties>
</file>